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F66B7" w14:textId="293447A9" w:rsidR="000F0852" w:rsidRPr="00734AB7" w:rsidRDefault="000F0852" w:rsidP="000F0852">
      <w:pPr>
        <w:pStyle w:val="Titolo"/>
        <w:spacing w:line="400" w:lineRule="exact"/>
        <w:rPr>
          <w:rFonts w:ascii="Arial" w:hAnsi="Arial" w:cs="Arial"/>
          <w:sz w:val="40"/>
        </w:rPr>
      </w:pPr>
      <w:r w:rsidRPr="00734AB7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55ADD551" wp14:editId="25917313">
            <wp:simplePos x="0" y="0"/>
            <wp:positionH relativeFrom="page">
              <wp:align>center</wp:align>
            </wp:positionH>
            <wp:positionV relativeFrom="paragraph">
              <wp:posOffset>351468</wp:posOffset>
            </wp:positionV>
            <wp:extent cx="419100" cy="476250"/>
            <wp:effectExtent l="0" t="0" r="0" b="0"/>
            <wp:wrapTopAndBottom/>
            <wp:docPr id="1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F30DF3" w14:textId="3EE9BA5D" w:rsidR="000F0852" w:rsidRPr="00734AB7" w:rsidRDefault="000F0852" w:rsidP="000F0852">
      <w:pPr>
        <w:pStyle w:val="Titolo"/>
        <w:spacing w:line="400" w:lineRule="exact"/>
        <w:rPr>
          <w:rFonts w:ascii="Arial" w:hAnsi="Arial" w:cs="Arial"/>
          <w:color w:val="000000" w:themeColor="text1"/>
          <w:sz w:val="32"/>
        </w:rPr>
      </w:pPr>
      <w:r w:rsidRPr="00734AB7">
        <w:rPr>
          <w:rFonts w:ascii="Arial" w:hAnsi="Arial" w:cs="Arial"/>
          <w:color w:val="000000" w:themeColor="text1"/>
          <w:sz w:val="40"/>
        </w:rPr>
        <w:t xml:space="preserve">Liceo Scientifico Statale </w:t>
      </w:r>
    </w:p>
    <w:p w14:paraId="3BDC4903" w14:textId="42C60395" w:rsidR="000F0852" w:rsidRPr="00734AB7" w:rsidRDefault="000F0852" w:rsidP="000F0852">
      <w:pPr>
        <w:jc w:val="center"/>
        <w:rPr>
          <w:rFonts w:ascii="Arial" w:hAnsi="Arial" w:cs="Arial"/>
          <w:color w:val="000000" w:themeColor="text1"/>
          <w:sz w:val="40"/>
        </w:rPr>
      </w:pPr>
      <w:r w:rsidRPr="00734AB7">
        <w:rPr>
          <w:rFonts w:ascii="Arial" w:hAnsi="Arial" w:cs="Arial"/>
          <w:color w:val="000000" w:themeColor="text1"/>
          <w:sz w:val="40"/>
        </w:rPr>
        <w:t>“Galileo Galilei”</w:t>
      </w:r>
    </w:p>
    <w:p w14:paraId="4184559A" w14:textId="77777777" w:rsidR="00185C40" w:rsidRPr="00734AB7" w:rsidRDefault="00185C40" w:rsidP="000F0852">
      <w:pPr>
        <w:jc w:val="center"/>
        <w:rPr>
          <w:rFonts w:ascii="Arial" w:hAnsi="Arial" w:cs="Arial"/>
          <w:color w:val="000000" w:themeColor="text1"/>
          <w:sz w:val="40"/>
        </w:rPr>
      </w:pPr>
    </w:p>
    <w:p w14:paraId="04D0829C" w14:textId="77777777" w:rsidR="000F0852" w:rsidRPr="00734AB7" w:rsidRDefault="000F0852" w:rsidP="00756661">
      <w:pPr>
        <w:rPr>
          <w:rFonts w:ascii="Arial" w:hAnsi="Arial" w:cs="Arial"/>
          <w:lang w:eastAsia="it-IT"/>
        </w:rPr>
      </w:pPr>
    </w:p>
    <w:p w14:paraId="22B95544" w14:textId="77777777" w:rsidR="000F0852" w:rsidRPr="00734AB7" w:rsidRDefault="000F0852" w:rsidP="006102BB">
      <w:pPr>
        <w:pStyle w:val="Titolo3"/>
        <w:pBdr>
          <w:top w:val="single" w:sz="4" w:space="1" w:color="000000"/>
          <w:left w:val="single" w:sz="4" w:space="0" w:color="000000"/>
          <w:bottom w:val="single" w:sz="4" w:space="16" w:color="000000"/>
          <w:right w:val="single" w:sz="4" w:space="0" w:color="000000"/>
        </w:pBdr>
        <w:spacing w:before="120" w:after="0"/>
        <w:jc w:val="center"/>
        <w:rPr>
          <w:rFonts w:ascii="Arial" w:hAnsi="Arial" w:cs="Arial"/>
          <w:sz w:val="28"/>
          <w:szCs w:val="28"/>
        </w:rPr>
      </w:pPr>
      <w:r w:rsidRPr="00734AB7">
        <w:rPr>
          <w:rFonts w:ascii="Arial" w:hAnsi="Arial" w:cs="Arial"/>
          <w:sz w:val="28"/>
          <w:szCs w:val="28"/>
        </w:rPr>
        <w:t>PIANO DIDATTICO PERSONALIZZATO</w:t>
      </w:r>
    </w:p>
    <w:p w14:paraId="27493F87" w14:textId="5B07AE0E" w:rsidR="00915224" w:rsidRPr="00734AB7" w:rsidRDefault="00915224" w:rsidP="006102BB">
      <w:pPr>
        <w:pBdr>
          <w:top w:val="single" w:sz="4" w:space="1" w:color="000000"/>
          <w:left w:val="single" w:sz="4" w:space="0" w:color="000000"/>
          <w:bottom w:val="single" w:sz="4" w:space="16" w:color="000000"/>
          <w:right w:val="single" w:sz="4" w:space="0" w:color="000000"/>
        </w:pBd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734AB7">
        <w:rPr>
          <w:rFonts w:ascii="Arial" w:hAnsi="Arial" w:cs="Arial"/>
          <w:b/>
          <w:sz w:val="28"/>
          <w:szCs w:val="28"/>
        </w:rPr>
        <w:t xml:space="preserve">PER STUDENTI </w:t>
      </w:r>
      <w:r w:rsidR="00211C09">
        <w:rPr>
          <w:rFonts w:ascii="Arial" w:hAnsi="Arial" w:cs="Arial"/>
          <w:b/>
          <w:sz w:val="28"/>
          <w:szCs w:val="28"/>
        </w:rPr>
        <w:t xml:space="preserve">CON </w:t>
      </w:r>
      <w:r w:rsidRPr="00734AB7">
        <w:rPr>
          <w:rFonts w:ascii="Arial" w:hAnsi="Arial" w:cs="Arial"/>
          <w:b/>
          <w:sz w:val="28"/>
          <w:szCs w:val="28"/>
        </w:rPr>
        <w:t>BES CON SVANTAGGIO LINGUISTICO CULTURALE</w:t>
      </w:r>
    </w:p>
    <w:p w14:paraId="003E1003" w14:textId="77777777" w:rsidR="002B4F18" w:rsidRPr="00734AB7" w:rsidRDefault="002B4F18" w:rsidP="006102BB">
      <w:pPr>
        <w:pBdr>
          <w:top w:val="single" w:sz="4" w:space="1" w:color="000000"/>
          <w:left w:val="single" w:sz="4" w:space="0" w:color="000000"/>
          <w:bottom w:val="single" w:sz="4" w:space="16" w:color="000000"/>
          <w:right w:val="single" w:sz="4" w:space="0" w:color="000000"/>
        </w:pBdr>
        <w:jc w:val="center"/>
        <w:rPr>
          <w:rFonts w:ascii="Arial" w:hAnsi="Arial" w:cs="Arial"/>
          <w:bCs/>
          <w:sz w:val="22"/>
          <w:szCs w:val="22"/>
        </w:rPr>
      </w:pPr>
    </w:p>
    <w:p w14:paraId="7ED20BA9" w14:textId="77777777" w:rsidR="006102BB" w:rsidRPr="00734AB7" w:rsidRDefault="009E256E" w:rsidP="006102BB">
      <w:pPr>
        <w:pBdr>
          <w:top w:val="single" w:sz="4" w:space="1" w:color="000000"/>
          <w:left w:val="single" w:sz="4" w:space="0" w:color="000000"/>
          <w:bottom w:val="single" w:sz="4" w:space="16" w:color="000000"/>
          <w:right w:val="single" w:sz="4" w:space="0" w:color="000000"/>
        </w:pBdr>
        <w:jc w:val="center"/>
        <w:rPr>
          <w:rFonts w:ascii="Arial" w:hAnsi="Arial" w:cs="Arial"/>
          <w:bCs/>
          <w:sz w:val="22"/>
          <w:szCs w:val="22"/>
        </w:rPr>
      </w:pPr>
      <w:r w:rsidRPr="00734AB7">
        <w:rPr>
          <w:rFonts w:ascii="Arial" w:hAnsi="Arial" w:cs="Arial"/>
          <w:bCs/>
          <w:sz w:val="22"/>
          <w:szCs w:val="22"/>
        </w:rPr>
        <w:t>-</w:t>
      </w:r>
      <w:r w:rsidR="00303F30" w:rsidRPr="00734AB7">
        <w:rPr>
          <w:rFonts w:ascii="Arial" w:hAnsi="Arial" w:cs="Arial"/>
          <w:bCs/>
          <w:sz w:val="22"/>
          <w:szCs w:val="22"/>
        </w:rPr>
        <w:t xml:space="preserve"> </w:t>
      </w:r>
      <w:r w:rsidR="00EC2D59" w:rsidRPr="00734AB7">
        <w:rPr>
          <w:rFonts w:ascii="Arial" w:hAnsi="Arial" w:cs="Arial"/>
          <w:bCs/>
          <w:sz w:val="22"/>
          <w:szCs w:val="22"/>
        </w:rPr>
        <w:t>Dir Min. 27/12/2021;</w:t>
      </w:r>
      <w:r w:rsidR="002B4F18" w:rsidRPr="00734AB7">
        <w:rPr>
          <w:rFonts w:ascii="Arial" w:hAnsi="Arial" w:cs="Arial"/>
          <w:bCs/>
          <w:sz w:val="22"/>
          <w:szCs w:val="22"/>
        </w:rPr>
        <w:t xml:space="preserve"> </w:t>
      </w:r>
      <w:r w:rsidR="00EC2D59" w:rsidRPr="00734AB7">
        <w:rPr>
          <w:rFonts w:ascii="Arial" w:hAnsi="Arial" w:cs="Arial"/>
          <w:bCs/>
          <w:sz w:val="22"/>
          <w:szCs w:val="22"/>
        </w:rPr>
        <w:t>CM.</w:t>
      </w:r>
      <w:r w:rsidR="002B4F18" w:rsidRPr="00734AB7">
        <w:rPr>
          <w:rFonts w:ascii="Arial" w:hAnsi="Arial" w:cs="Arial"/>
          <w:bCs/>
          <w:sz w:val="22"/>
          <w:szCs w:val="22"/>
        </w:rPr>
        <w:t xml:space="preserve"> </w:t>
      </w:r>
      <w:r w:rsidR="00EC2D59" w:rsidRPr="00734AB7">
        <w:rPr>
          <w:rFonts w:ascii="Arial" w:hAnsi="Arial" w:cs="Arial"/>
          <w:bCs/>
          <w:sz w:val="22"/>
          <w:szCs w:val="22"/>
        </w:rPr>
        <w:t>n.8 del 6/03/2013; Nota MIUR n. 2563 del 22.11.2013</w:t>
      </w:r>
      <w:r w:rsidRPr="00734AB7">
        <w:rPr>
          <w:rFonts w:ascii="Arial" w:hAnsi="Arial" w:cs="Arial"/>
          <w:bCs/>
          <w:sz w:val="22"/>
          <w:szCs w:val="22"/>
        </w:rPr>
        <w:t xml:space="preserve"> </w:t>
      </w:r>
      <w:r w:rsidR="00303F30" w:rsidRPr="00734AB7">
        <w:rPr>
          <w:rFonts w:ascii="Arial" w:hAnsi="Arial" w:cs="Arial"/>
          <w:bCs/>
          <w:sz w:val="22"/>
          <w:szCs w:val="22"/>
        </w:rPr>
        <w:t xml:space="preserve">                      </w:t>
      </w:r>
    </w:p>
    <w:p w14:paraId="6E03EADB" w14:textId="0CB3CD2E" w:rsidR="00717079" w:rsidRPr="00734AB7" w:rsidRDefault="009E256E" w:rsidP="006102BB">
      <w:pPr>
        <w:pBdr>
          <w:top w:val="single" w:sz="4" w:space="1" w:color="000000"/>
          <w:left w:val="single" w:sz="4" w:space="0" w:color="000000"/>
          <w:bottom w:val="single" w:sz="4" w:space="16" w:color="000000"/>
          <w:right w:val="single" w:sz="4" w:space="0" w:color="000000"/>
        </w:pBdr>
        <w:jc w:val="center"/>
        <w:rPr>
          <w:rFonts w:ascii="Arial" w:eastAsia="Carlito" w:hAnsi="Arial" w:cs="Arial"/>
          <w:color w:val="auto"/>
          <w:sz w:val="22"/>
          <w:szCs w:val="22"/>
        </w:rPr>
      </w:pPr>
      <w:r w:rsidRPr="00734AB7">
        <w:rPr>
          <w:rFonts w:ascii="Arial" w:hAnsi="Arial" w:cs="Arial"/>
          <w:bCs/>
          <w:sz w:val="22"/>
          <w:szCs w:val="22"/>
        </w:rPr>
        <w:t xml:space="preserve">“Strumenti di intervento per alunni con bisogni educativi speciali </w:t>
      </w:r>
      <w:proofErr w:type="spellStart"/>
      <w:r w:rsidRPr="00734AB7">
        <w:rPr>
          <w:rFonts w:ascii="Arial" w:hAnsi="Arial" w:cs="Arial"/>
          <w:bCs/>
          <w:sz w:val="22"/>
          <w:szCs w:val="22"/>
        </w:rPr>
        <w:t>a.s.</w:t>
      </w:r>
      <w:proofErr w:type="spellEnd"/>
      <w:r w:rsidRPr="00734AB7">
        <w:rPr>
          <w:rFonts w:ascii="Arial" w:hAnsi="Arial" w:cs="Arial"/>
          <w:bCs/>
          <w:sz w:val="22"/>
          <w:szCs w:val="22"/>
        </w:rPr>
        <w:t xml:space="preserve"> 2013-2014 Chiarimenti”</w:t>
      </w:r>
      <w:r w:rsidR="0047253F" w:rsidRPr="00734AB7">
        <w:rPr>
          <w:rFonts w:ascii="Arial" w:hAnsi="Arial" w:cs="Arial"/>
          <w:bCs/>
          <w:sz w:val="22"/>
          <w:szCs w:val="22"/>
        </w:rPr>
        <w:t xml:space="preserve"> </w:t>
      </w:r>
      <w:r w:rsidRPr="00734AB7">
        <w:rPr>
          <w:rFonts w:ascii="Arial" w:hAnsi="Arial" w:cs="Arial"/>
          <w:bCs/>
          <w:sz w:val="22"/>
          <w:szCs w:val="22"/>
        </w:rPr>
        <w:t>-</w:t>
      </w:r>
    </w:p>
    <w:p w14:paraId="7EF6630E" w14:textId="77777777" w:rsidR="00717079" w:rsidRPr="00734AB7" w:rsidRDefault="00717079" w:rsidP="007026BD">
      <w:pPr>
        <w:suppressAutoHyphens w:val="0"/>
        <w:autoSpaceDE w:val="0"/>
        <w:autoSpaceDN w:val="0"/>
        <w:rPr>
          <w:rFonts w:ascii="Arial" w:eastAsia="Carlito" w:hAnsi="Arial" w:cs="Arial"/>
          <w:b/>
          <w:color w:val="auto"/>
          <w:sz w:val="22"/>
          <w:szCs w:val="22"/>
        </w:rPr>
      </w:pPr>
    </w:p>
    <w:p w14:paraId="1EE64EE0" w14:textId="77777777" w:rsidR="00717079" w:rsidRPr="00734AB7" w:rsidRDefault="00717079" w:rsidP="007026BD">
      <w:pPr>
        <w:suppressAutoHyphens w:val="0"/>
        <w:autoSpaceDE w:val="0"/>
        <w:autoSpaceDN w:val="0"/>
        <w:rPr>
          <w:rFonts w:ascii="Arial" w:eastAsia="Carlito" w:hAnsi="Arial" w:cs="Arial"/>
          <w:b/>
          <w:color w:val="auto"/>
          <w:sz w:val="22"/>
          <w:szCs w:val="22"/>
        </w:rPr>
      </w:pPr>
    </w:p>
    <w:p w14:paraId="62A044F9" w14:textId="77777777" w:rsidR="00717079" w:rsidRPr="00734AB7" w:rsidRDefault="00717079" w:rsidP="007026BD">
      <w:pPr>
        <w:suppressAutoHyphens w:val="0"/>
        <w:autoSpaceDE w:val="0"/>
        <w:autoSpaceDN w:val="0"/>
        <w:rPr>
          <w:rFonts w:ascii="Arial" w:eastAsia="Carlito" w:hAnsi="Arial" w:cs="Arial"/>
          <w:b/>
          <w:color w:val="auto"/>
          <w:sz w:val="22"/>
          <w:szCs w:val="22"/>
        </w:rPr>
      </w:pPr>
    </w:p>
    <w:p w14:paraId="2A86E3F8" w14:textId="77777777" w:rsidR="002B4F18" w:rsidRPr="00734AB7" w:rsidRDefault="002B4F18" w:rsidP="002B4F18">
      <w:pPr>
        <w:suppressAutoHyphens w:val="0"/>
        <w:autoSpaceDE w:val="0"/>
        <w:autoSpaceDN w:val="0"/>
        <w:rPr>
          <w:rFonts w:ascii="Arial" w:eastAsia="Carlito" w:hAnsi="Arial" w:cs="Arial"/>
          <w:b/>
          <w:color w:val="auto"/>
          <w:sz w:val="22"/>
          <w:szCs w:val="22"/>
        </w:rPr>
      </w:pPr>
      <w:r w:rsidRPr="00734AB7">
        <w:rPr>
          <w:rFonts w:ascii="Arial" w:eastAsia="Carlito" w:hAnsi="Arial" w:cs="Arial"/>
          <w:b/>
          <w:color w:val="auto"/>
          <w:sz w:val="22"/>
          <w:szCs w:val="22"/>
        </w:rPr>
        <w:t>PROTOCOLLO DOCUMENTO: ___________</w:t>
      </w:r>
      <w:r w:rsidRPr="00734AB7">
        <w:rPr>
          <w:rFonts w:ascii="Arial" w:eastAsia="Carlito" w:hAnsi="Arial" w:cs="Arial"/>
          <w:b/>
          <w:color w:val="auto"/>
          <w:sz w:val="22"/>
          <w:szCs w:val="22"/>
        </w:rPr>
        <w:softHyphen/>
        <w:t>______</w:t>
      </w:r>
    </w:p>
    <w:p w14:paraId="13E45A6B" w14:textId="77777777" w:rsidR="002B4F18" w:rsidRPr="00734AB7" w:rsidRDefault="002B4F18" w:rsidP="002B4F18">
      <w:pPr>
        <w:suppressAutoHyphens w:val="0"/>
        <w:autoSpaceDE w:val="0"/>
        <w:autoSpaceDN w:val="0"/>
        <w:rPr>
          <w:rFonts w:ascii="Arial" w:eastAsia="Carlito" w:hAnsi="Arial" w:cs="Arial"/>
          <w:b/>
          <w:color w:val="auto"/>
          <w:sz w:val="22"/>
          <w:szCs w:val="22"/>
        </w:rPr>
      </w:pPr>
    </w:p>
    <w:p w14:paraId="3A6D6CA0" w14:textId="77777777" w:rsidR="002B4F18" w:rsidRPr="00734AB7" w:rsidRDefault="002B4F18" w:rsidP="002B4F18">
      <w:pPr>
        <w:suppressAutoHyphens w:val="0"/>
        <w:autoSpaceDE w:val="0"/>
        <w:autoSpaceDN w:val="0"/>
        <w:rPr>
          <w:rFonts w:ascii="Arial" w:eastAsia="Carlito" w:hAnsi="Arial" w:cs="Arial"/>
          <w:b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96"/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358"/>
      </w:tblGrid>
      <w:tr w:rsidR="002B4F18" w:rsidRPr="00734AB7" w14:paraId="4C05B6AD" w14:textId="77777777" w:rsidTr="005F109D">
        <w:trPr>
          <w:trHeight w:val="567"/>
          <w:jc w:val="center"/>
        </w:trPr>
        <w:tc>
          <w:tcPr>
            <w:tcW w:w="4531" w:type="dxa"/>
            <w:vAlign w:val="center"/>
          </w:tcPr>
          <w:p w14:paraId="12ED00FB" w14:textId="77777777" w:rsidR="002B4F18" w:rsidRPr="00734AB7" w:rsidRDefault="002B4F18" w:rsidP="002B4F18">
            <w:pPr>
              <w:suppressAutoHyphens w:val="0"/>
              <w:autoSpaceDE w:val="0"/>
              <w:autoSpaceDN w:val="0"/>
              <w:spacing w:line="360" w:lineRule="auto"/>
              <w:jc w:val="left"/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</w:pPr>
            <w:r w:rsidRPr="00734AB7"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  <w:t>CODICE DELLO STUDENTE</w:t>
            </w:r>
          </w:p>
        </w:tc>
        <w:tc>
          <w:tcPr>
            <w:tcW w:w="5358" w:type="dxa"/>
          </w:tcPr>
          <w:p w14:paraId="294B6245" w14:textId="77777777" w:rsidR="002B4F18" w:rsidRPr="00734AB7" w:rsidRDefault="002B4F18" w:rsidP="002B4F18">
            <w:pPr>
              <w:suppressAutoHyphens w:val="0"/>
              <w:autoSpaceDE w:val="0"/>
              <w:autoSpaceDN w:val="0"/>
              <w:spacing w:line="360" w:lineRule="auto"/>
              <w:jc w:val="left"/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2B4F18" w:rsidRPr="00734AB7" w14:paraId="7B8ADB62" w14:textId="77777777" w:rsidTr="005F109D">
        <w:trPr>
          <w:trHeight w:val="567"/>
          <w:jc w:val="center"/>
        </w:trPr>
        <w:tc>
          <w:tcPr>
            <w:tcW w:w="4531" w:type="dxa"/>
            <w:vAlign w:val="center"/>
          </w:tcPr>
          <w:p w14:paraId="123DDAE0" w14:textId="77777777" w:rsidR="002B4F18" w:rsidRPr="00734AB7" w:rsidRDefault="002B4F18" w:rsidP="002B4F18">
            <w:pPr>
              <w:suppressAutoHyphens w:val="0"/>
              <w:autoSpaceDE w:val="0"/>
              <w:autoSpaceDN w:val="0"/>
              <w:spacing w:line="360" w:lineRule="auto"/>
              <w:jc w:val="left"/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</w:pPr>
            <w:r w:rsidRPr="00734AB7"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  <w:t>ANNO SCOLASTICO</w:t>
            </w:r>
          </w:p>
        </w:tc>
        <w:tc>
          <w:tcPr>
            <w:tcW w:w="5358" w:type="dxa"/>
          </w:tcPr>
          <w:p w14:paraId="6A02768C" w14:textId="77777777" w:rsidR="002B4F18" w:rsidRPr="00734AB7" w:rsidRDefault="002B4F18" w:rsidP="002B4F18">
            <w:pPr>
              <w:suppressAutoHyphens w:val="0"/>
              <w:autoSpaceDE w:val="0"/>
              <w:autoSpaceDN w:val="0"/>
              <w:spacing w:line="360" w:lineRule="auto"/>
              <w:jc w:val="left"/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2B4F18" w:rsidRPr="00734AB7" w14:paraId="47E88F12" w14:textId="77777777" w:rsidTr="005F109D">
        <w:trPr>
          <w:trHeight w:val="567"/>
          <w:jc w:val="center"/>
        </w:trPr>
        <w:tc>
          <w:tcPr>
            <w:tcW w:w="4531" w:type="dxa"/>
            <w:vAlign w:val="center"/>
          </w:tcPr>
          <w:p w14:paraId="190F287A" w14:textId="77777777" w:rsidR="002B4F18" w:rsidRPr="00734AB7" w:rsidRDefault="002B4F18" w:rsidP="002B4F18">
            <w:pPr>
              <w:suppressAutoHyphens w:val="0"/>
              <w:autoSpaceDE w:val="0"/>
              <w:autoSpaceDN w:val="0"/>
              <w:spacing w:line="360" w:lineRule="auto"/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</w:pPr>
            <w:r w:rsidRPr="00734AB7"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  <w:t>CLASSE</w:t>
            </w:r>
          </w:p>
        </w:tc>
        <w:tc>
          <w:tcPr>
            <w:tcW w:w="5358" w:type="dxa"/>
          </w:tcPr>
          <w:p w14:paraId="75909D1E" w14:textId="77777777" w:rsidR="002B4F18" w:rsidRPr="00734AB7" w:rsidRDefault="002B4F18" w:rsidP="002B4F18">
            <w:pPr>
              <w:suppressAutoHyphens w:val="0"/>
              <w:autoSpaceDE w:val="0"/>
              <w:autoSpaceDN w:val="0"/>
              <w:spacing w:line="360" w:lineRule="auto"/>
              <w:rPr>
                <w:rFonts w:ascii="Arial" w:eastAsia="Carlito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2B4F18" w:rsidRPr="00734AB7" w14:paraId="003356F8" w14:textId="77777777" w:rsidTr="005F109D">
        <w:trPr>
          <w:trHeight w:val="567"/>
          <w:jc w:val="center"/>
        </w:trPr>
        <w:tc>
          <w:tcPr>
            <w:tcW w:w="4531" w:type="dxa"/>
            <w:vAlign w:val="center"/>
          </w:tcPr>
          <w:p w14:paraId="3FC57317" w14:textId="49C0B82D" w:rsidR="002B4F18" w:rsidRPr="00734AB7" w:rsidRDefault="002B4F18" w:rsidP="002B4F18">
            <w:pPr>
              <w:suppressAutoHyphens w:val="0"/>
              <w:autoSpaceDE w:val="0"/>
              <w:autoSpaceDN w:val="0"/>
              <w:spacing w:line="360" w:lineRule="auto"/>
              <w:jc w:val="left"/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</w:pPr>
            <w:r w:rsidRPr="00734AB7"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  <w:t xml:space="preserve">INDIRIZZO </w:t>
            </w:r>
            <w:r w:rsidR="0034700A" w:rsidRPr="0034700A">
              <w:rPr>
                <w:rFonts w:ascii="Arial" w:eastAsia="Carlito" w:hAnsi="Arial" w:cs="Arial"/>
                <w:bCs/>
                <w:color w:val="auto"/>
                <w:sz w:val="22"/>
                <w:szCs w:val="22"/>
              </w:rPr>
              <w:t>(bilingue/tradizionale/scienze applicate)</w:t>
            </w:r>
          </w:p>
        </w:tc>
        <w:tc>
          <w:tcPr>
            <w:tcW w:w="5358" w:type="dxa"/>
          </w:tcPr>
          <w:p w14:paraId="14DD131F" w14:textId="77777777" w:rsidR="002B4F18" w:rsidRPr="00734AB7" w:rsidRDefault="002B4F18" w:rsidP="002B4F18">
            <w:pPr>
              <w:suppressAutoHyphens w:val="0"/>
              <w:autoSpaceDE w:val="0"/>
              <w:autoSpaceDN w:val="0"/>
              <w:spacing w:line="360" w:lineRule="auto"/>
              <w:rPr>
                <w:rFonts w:ascii="Arial" w:eastAsia="Carlito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2B4F18" w:rsidRPr="00734AB7" w14:paraId="44294F89" w14:textId="77777777" w:rsidTr="005F109D">
        <w:trPr>
          <w:trHeight w:val="567"/>
          <w:jc w:val="center"/>
        </w:trPr>
        <w:tc>
          <w:tcPr>
            <w:tcW w:w="4531" w:type="dxa"/>
            <w:vAlign w:val="center"/>
          </w:tcPr>
          <w:p w14:paraId="4C9C1F3E" w14:textId="77777777" w:rsidR="002B4F18" w:rsidRPr="00734AB7" w:rsidRDefault="002B4F18" w:rsidP="002B4F18">
            <w:pPr>
              <w:suppressAutoHyphens w:val="0"/>
              <w:autoSpaceDE w:val="0"/>
              <w:autoSpaceDN w:val="0"/>
              <w:spacing w:line="360" w:lineRule="auto"/>
              <w:jc w:val="left"/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</w:pPr>
            <w:r w:rsidRPr="00734AB7"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  <w:t>NUMERO DI STUDENTI DELLA CLASSE</w:t>
            </w:r>
          </w:p>
        </w:tc>
        <w:tc>
          <w:tcPr>
            <w:tcW w:w="5358" w:type="dxa"/>
          </w:tcPr>
          <w:p w14:paraId="1C675B61" w14:textId="77777777" w:rsidR="002B4F18" w:rsidRPr="00734AB7" w:rsidRDefault="002B4F18" w:rsidP="002B4F18">
            <w:pPr>
              <w:suppressAutoHyphens w:val="0"/>
              <w:autoSpaceDE w:val="0"/>
              <w:autoSpaceDN w:val="0"/>
              <w:spacing w:line="360" w:lineRule="auto"/>
              <w:rPr>
                <w:rFonts w:ascii="Arial" w:eastAsia="Carlito" w:hAnsi="Arial" w:cs="Arial"/>
                <w:b/>
                <w:color w:val="auto"/>
                <w:sz w:val="16"/>
                <w:szCs w:val="16"/>
              </w:rPr>
            </w:pPr>
          </w:p>
        </w:tc>
      </w:tr>
    </w:tbl>
    <w:p w14:paraId="2FECA7EC" w14:textId="77777777" w:rsidR="002B4F18" w:rsidRPr="00734AB7" w:rsidRDefault="002B4F18" w:rsidP="002B4F18">
      <w:pPr>
        <w:suppressAutoHyphens w:val="0"/>
        <w:autoSpaceDE w:val="0"/>
        <w:autoSpaceDN w:val="0"/>
        <w:spacing w:line="360" w:lineRule="auto"/>
        <w:rPr>
          <w:rFonts w:ascii="Arial" w:eastAsia="Carlito" w:hAnsi="Arial" w:cs="Arial"/>
          <w:b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96"/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358"/>
      </w:tblGrid>
      <w:tr w:rsidR="002B4F18" w:rsidRPr="00734AB7" w14:paraId="4E504F7F" w14:textId="77777777" w:rsidTr="005F109D">
        <w:trPr>
          <w:trHeight w:val="567"/>
          <w:jc w:val="center"/>
        </w:trPr>
        <w:tc>
          <w:tcPr>
            <w:tcW w:w="4531" w:type="dxa"/>
            <w:vAlign w:val="center"/>
          </w:tcPr>
          <w:p w14:paraId="24F2C5A7" w14:textId="77777777" w:rsidR="002B4F18" w:rsidRPr="00734AB7" w:rsidRDefault="002B4F18" w:rsidP="002B4F18">
            <w:pPr>
              <w:suppressAutoHyphens w:val="0"/>
              <w:autoSpaceDE w:val="0"/>
              <w:autoSpaceDN w:val="0"/>
              <w:jc w:val="left"/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</w:pPr>
            <w:r w:rsidRPr="00734AB7"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  <w:t>BISOGNO EDUCATIVO SPECIALE INDIVIDUATO DA</w:t>
            </w:r>
          </w:p>
        </w:tc>
        <w:tc>
          <w:tcPr>
            <w:tcW w:w="5358" w:type="dxa"/>
          </w:tcPr>
          <w:p w14:paraId="109564FF" w14:textId="77777777" w:rsidR="002B4F18" w:rsidRPr="00734AB7" w:rsidRDefault="002B4F18" w:rsidP="002B4F18">
            <w:pPr>
              <w:suppressAutoHyphens w:val="0"/>
              <w:autoSpaceDE w:val="0"/>
              <w:autoSpaceDN w:val="0"/>
              <w:spacing w:line="360" w:lineRule="auto"/>
              <w:jc w:val="left"/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2B4F18" w:rsidRPr="00734AB7" w14:paraId="1954C949" w14:textId="77777777" w:rsidTr="005F109D">
        <w:trPr>
          <w:trHeight w:val="567"/>
          <w:jc w:val="center"/>
        </w:trPr>
        <w:tc>
          <w:tcPr>
            <w:tcW w:w="4531" w:type="dxa"/>
            <w:vAlign w:val="center"/>
          </w:tcPr>
          <w:p w14:paraId="7A069233" w14:textId="77777777" w:rsidR="002B4F18" w:rsidRPr="00734AB7" w:rsidRDefault="002B4F18" w:rsidP="002B4F18">
            <w:pPr>
              <w:tabs>
                <w:tab w:val="left" w:pos="1079"/>
              </w:tabs>
              <w:autoSpaceDE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>NAI (nuovo arrivo in Italia entro 2 anni solari)</w:t>
            </w:r>
          </w:p>
        </w:tc>
        <w:tc>
          <w:tcPr>
            <w:tcW w:w="5358" w:type="dxa"/>
          </w:tcPr>
          <w:p w14:paraId="6923B146" w14:textId="77777777" w:rsidR="002B4F18" w:rsidRPr="00734AB7" w:rsidRDefault="002B4F18" w:rsidP="002B4F18">
            <w:pPr>
              <w:suppressAutoHyphens w:val="0"/>
              <w:autoSpaceDE w:val="0"/>
              <w:autoSpaceDN w:val="0"/>
              <w:spacing w:line="360" w:lineRule="auto"/>
              <w:jc w:val="left"/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2B4F18" w:rsidRPr="00734AB7" w14:paraId="734C1D1D" w14:textId="77777777" w:rsidTr="005F109D">
        <w:trPr>
          <w:trHeight w:val="567"/>
          <w:jc w:val="center"/>
        </w:trPr>
        <w:tc>
          <w:tcPr>
            <w:tcW w:w="4531" w:type="dxa"/>
            <w:vAlign w:val="center"/>
          </w:tcPr>
          <w:p w14:paraId="64BABCD9" w14:textId="7000345A" w:rsidR="002B4F18" w:rsidRPr="00734AB7" w:rsidRDefault="002B4F18" w:rsidP="006102BB">
            <w:pPr>
              <w:suppressAutoHyphens w:val="0"/>
              <w:autoSpaceDE w:val="0"/>
              <w:autoSpaceDN w:val="0"/>
              <w:rPr>
                <w:rFonts w:ascii="Arial" w:eastAsia="Carlito" w:hAnsi="Arial" w:cs="Arial"/>
                <w:color w:val="000000" w:themeColor="text1"/>
                <w:sz w:val="22"/>
                <w:szCs w:val="22"/>
              </w:rPr>
            </w:pPr>
            <w:r w:rsidRPr="00734AB7">
              <w:rPr>
                <w:rFonts w:ascii="Arial" w:eastAsia="Carlito" w:hAnsi="Arial" w:cs="Arial"/>
                <w:color w:val="000000" w:themeColor="text1"/>
                <w:sz w:val="22"/>
                <w:szCs w:val="22"/>
              </w:rPr>
              <w:t xml:space="preserve">Segnalato/a dai Servizi Sociali   </w:t>
            </w:r>
          </w:p>
        </w:tc>
        <w:tc>
          <w:tcPr>
            <w:tcW w:w="5358" w:type="dxa"/>
          </w:tcPr>
          <w:p w14:paraId="6AEBCE09" w14:textId="77777777" w:rsidR="002B4F18" w:rsidRPr="00734AB7" w:rsidRDefault="002B4F18" w:rsidP="002B4F18">
            <w:pPr>
              <w:suppressAutoHyphens w:val="0"/>
              <w:autoSpaceDE w:val="0"/>
              <w:autoSpaceDN w:val="0"/>
              <w:spacing w:line="360" w:lineRule="auto"/>
              <w:rPr>
                <w:rFonts w:ascii="Arial" w:eastAsia="Carlito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2B4F18" w:rsidRPr="00734AB7" w14:paraId="1D02A2F1" w14:textId="77777777" w:rsidTr="005F109D">
        <w:trPr>
          <w:trHeight w:val="567"/>
          <w:jc w:val="center"/>
        </w:trPr>
        <w:tc>
          <w:tcPr>
            <w:tcW w:w="4531" w:type="dxa"/>
            <w:vAlign w:val="center"/>
          </w:tcPr>
          <w:p w14:paraId="4A05C677" w14:textId="01DF5203" w:rsidR="002B4F18" w:rsidRPr="00734AB7" w:rsidRDefault="002B4F18" w:rsidP="002B4F18">
            <w:pPr>
              <w:suppressAutoHyphens w:val="0"/>
              <w:autoSpaceDE w:val="0"/>
              <w:autoSpaceDN w:val="0"/>
              <w:jc w:val="left"/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</w:pPr>
            <w:r w:rsidRPr="00734AB7">
              <w:rPr>
                <w:rFonts w:ascii="Arial" w:eastAsia="Batang" w:hAnsi="Arial" w:cs="Arial"/>
                <w:color w:val="000000" w:themeColor="text1"/>
                <w:sz w:val="22"/>
                <w:szCs w:val="22"/>
              </w:rPr>
              <w:t>Straniero che non ha ancora acquisito competenze linguistiche adeguate L1/L2</w:t>
            </w:r>
            <w:r w:rsidR="00EC5B87">
              <w:rPr>
                <w:rFonts w:ascii="Arial" w:eastAsia="Batang" w:hAnsi="Arial" w:cs="Arial"/>
                <w:color w:val="000000" w:themeColor="text1"/>
                <w:sz w:val="22"/>
                <w:szCs w:val="22"/>
              </w:rPr>
              <w:t xml:space="preserve"> *</w:t>
            </w:r>
            <w:r w:rsidRPr="00734AB7"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358" w:type="dxa"/>
          </w:tcPr>
          <w:p w14:paraId="46FCB522" w14:textId="77777777" w:rsidR="002B4F18" w:rsidRPr="00734AB7" w:rsidRDefault="002B4F18" w:rsidP="00717591">
            <w:pPr>
              <w:suppressAutoHyphens w:val="0"/>
              <w:autoSpaceDE w:val="0"/>
              <w:autoSpaceDN w:val="0"/>
              <w:rPr>
                <w:rFonts w:ascii="Arial" w:eastAsia="Carlito" w:hAnsi="Arial" w:cs="Arial"/>
                <w:b/>
                <w:color w:val="auto"/>
                <w:sz w:val="16"/>
                <w:szCs w:val="16"/>
              </w:rPr>
            </w:pPr>
          </w:p>
          <w:p w14:paraId="5A9B907B" w14:textId="08E3838F" w:rsidR="00A86438" w:rsidRPr="00734AB7" w:rsidRDefault="00A86438" w:rsidP="00717591">
            <w:pPr>
              <w:suppressAutoHyphens w:val="0"/>
              <w:autoSpaceDE w:val="0"/>
              <w:autoSpaceDN w:val="0"/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</w:pPr>
            <w:r w:rsidRPr="00734AB7"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  <w:t xml:space="preserve">  </w:t>
            </w:r>
            <w:r w:rsidR="00750AF2"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  <w:t>L1</w:t>
            </w:r>
            <w:r w:rsidRPr="00734AB7"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  <w:t xml:space="preserve">   </w:t>
            </w:r>
            <w:r w:rsidR="00AA07AE" w:rsidRPr="000E45EE">
              <w:rPr>
                <w:rFonts w:ascii="Arial" w:eastAsia="Carlito" w:hAnsi="Arial" w:cs="Arial"/>
                <w:b/>
                <w:color w:val="auto"/>
                <w:sz w:val="22"/>
                <w:szCs w:val="22"/>
                <w:bdr w:val="single" w:sz="4" w:space="0" w:color="auto"/>
              </w:rPr>
              <w:t>___</w:t>
            </w:r>
            <w:r w:rsidR="00920F17"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  <w:t xml:space="preserve">       </w:t>
            </w:r>
            <w:r w:rsidR="00101067" w:rsidRPr="00734AB7"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  <w:t>L</w:t>
            </w:r>
            <w:r w:rsidR="00750AF2"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  <w:t xml:space="preserve">2 </w:t>
            </w:r>
            <w:r w:rsidR="00101067" w:rsidRPr="00734AB7"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  <w:t xml:space="preserve">  </w:t>
            </w:r>
            <w:r w:rsidR="00AA07AE" w:rsidRPr="000E45EE">
              <w:rPr>
                <w:rFonts w:ascii="Arial" w:eastAsia="Carlito" w:hAnsi="Arial" w:cs="Arial"/>
                <w:b/>
                <w:color w:val="auto"/>
                <w:sz w:val="22"/>
                <w:szCs w:val="22"/>
                <w:bdr w:val="single" w:sz="4" w:space="0" w:color="auto"/>
              </w:rPr>
              <w:t>___</w:t>
            </w:r>
            <w:r w:rsidR="00101067" w:rsidRPr="00734AB7"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  <w:t xml:space="preserve">  </w:t>
            </w:r>
            <w:r w:rsidR="00101067" w:rsidRPr="00734AB7">
              <w:rPr>
                <w:rFonts w:ascii="Arial" w:eastAsia="Carlito" w:hAnsi="Arial" w:cs="Arial"/>
                <w:b/>
                <w:color w:val="auto"/>
                <w:sz w:val="22"/>
                <w:szCs w:val="22"/>
                <w:bdr w:val="single" w:sz="4" w:space="0" w:color="auto"/>
              </w:rPr>
              <w:t xml:space="preserve">          </w:t>
            </w:r>
          </w:p>
        </w:tc>
      </w:tr>
      <w:tr w:rsidR="002B4F18" w:rsidRPr="00734AB7" w14:paraId="37447267" w14:textId="77777777" w:rsidTr="005F109D">
        <w:trPr>
          <w:trHeight w:val="567"/>
          <w:jc w:val="center"/>
        </w:trPr>
        <w:tc>
          <w:tcPr>
            <w:tcW w:w="4531" w:type="dxa"/>
            <w:vAlign w:val="center"/>
          </w:tcPr>
          <w:p w14:paraId="0931AC61" w14:textId="52E542A0" w:rsidR="002B4F18" w:rsidRPr="00734AB7" w:rsidRDefault="002B4F18" w:rsidP="002B4F18">
            <w:pPr>
              <w:suppressAutoHyphens w:val="0"/>
              <w:autoSpaceDE w:val="0"/>
              <w:autoSpaceDN w:val="0"/>
              <w:rPr>
                <w:rFonts w:ascii="Arial" w:eastAsia="Carlito" w:hAnsi="Arial" w:cs="Arial"/>
                <w:color w:val="000000" w:themeColor="text1"/>
                <w:sz w:val="22"/>
                <w:szCs w:val="22"/>
              </w:rPr>
            </w:pPr>
            <w:r w:rsidRPr="00734AB7">
              <w:rPr>
                <w:rFonts w:ascii="Arial" w:eastAsia="Carlito" w:hAnsi="Arial" w:cs="Arial"/>
                <w:color w:val="000000" w:themeColor="text1"/>
                <w:sz w:val="22"/>
                <w:szCs w:val="22"/>
              </w:rPr>
              <w:t xml:space="preserve">Ripetente   </w:t>
            </w:r>
          </w:p>
        </w:tc>
        <w:tc>
          <w:tcPr>
            <w:tcW w:w="5358" w:type="dxa"/>
          </w:tcPr>
          <w:p w14:paraId="51AEBAE3" w14:textId="77777777" w:rsidR="002B4F18" w:rsidRPr="00734AB7" w:rsidRDefault="002B4F18" w:rsidP="002B4F18">
            <w:pPr>
              <w:suppressAutoHyphens w:val="0"/>
              <w:autoSpaceDE w:val="0"/>
              <w:autoSpaceDN w:val="0"/>
              <w:spacing w:line="360" w:lineRule="auto"/>
              <w:rPr>
                <w:rFonts w:ascii="Arial" w:eastAsia="Carlito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2B4F18" w:rsidRPr="00734AB7" w14:paraId="76E322CC" w14:textId="77777777" w:rsidTr="005F109D">
        <w:trPr>
          <w:trHeight w:val="567"/>
          <w:jc w:val="center"/>
        </w:trPr>
        <w:tc>
          <w:tcPr>
            <w:tcW w:w="4531" w:type="dxa"/>
            <w:vAlign w:val="center"/>
          </w:tcPr>
          <w:p w14:paraId="57E5AE63" w14:textId="7C9DF5C1" w:rsidR="002B4F18" w:rsidRPr="00734AB7" w:rsidRDefault="002B4F18" w:rsidP="002B4F18">
            <w:pPr>
              <w:suppressAutoHyphens w:val="0"/>
              <w:autoSpaceDE w:val="0"/>
              <w:autoSpaceDN w:val="0"/>
              <w:spacing w:line="360" w:lineRule="auto"/>
              <w:jc w:val="left"/>
              <w:rPr>
                <w:rFonts w:ascii="Arial" w:eastAsia="Carlito" w:hAnsi="Arial" w:cs="Arial"/>
                <w:b/>
                <w:color w:val="auto"/>
                <w:sz w:val="16"/>
                <w:szCs w:val="16"/>
              </w:rPr>
            </w:pPr>
            <w:r w:rsidRPr="00734AB7">
              <w:rPr>
                <w:rFonts w:ascii="Arial" w:eastAsia="Carlito" w:hAnsi="Arial" w:cs="Arial"/>
                <w:color w:val="auto"/>
                <w:sz w:val="22"/>
                <w:szCs w:val="22"/>
              </w:rPr>
              <w:t xml:space="preserve">Proveniente da altra scuola   </w:t>
            </w:r>
          </w:p>
        </w:tc>
        <w:tc>
          <w:tcPr>
            <w:tcW w:w="5358" w:type="dxa"/>
          </w:tcPr>
          <w:p w14:paraId="215FE50F" w14:textId="70650F13" w:rsidR="002B4F18" w:rsidRPr="00734AB7" w:rsidRDefault="002B4F18" w:rsidP="0095400B">
            <w:pPr>
              <w:suppressAutoHyphens w:val="0"/>
              <w:autoSpaceDE w:val="0"/>
              <w:autoSpaceDN w:val="0"/>
              <w:spacing w:line="360" w:lineRule="auto"/>
              <w:jc w:val="center"/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15299DC6" w14:textId="6F59E3E6" w:rsidR="007026BD" w:rsidRDefault="007026BD" w:rsidP="007026BD">
      <w:pPr>
        <w:suppressAutoHyphens w:val="0"/>
        <w:autoSpaceDE w:val="0"/>
        <w:autoSpaceDN w:val="0"/>
        <w:rPr>
          <w:rFonts w:ascii="Arial" w:eastAsia="Carlito" w:hAnsi="Arial" w:cs="Arial"/>
          <w:b/>
          <w:color w:val="auto"/>
          <w:sz w:val="22"/>
          <w:szCs w:val="22"/>
        </w:rPr>
      </w:pPr>
    </w:p>
    <w:p w14:paraId="2B100F1B" w14:textId="096EDB27" w:rsidR="00915224" w:rsidRPr="00EC5B87" w:rsidRDefault="00EC5B87" w:rsidP="00EC5B87">
      <w:pPr>
        <w:suppressAutoHyphens w:val="0"/>
        <w:autoSpaceDE w:val="0"/>
        <w:autoSpaceDN w:val="0"/>
        <w:rPr>
          <w:rFonts w:ascii="Arial" w:hAnsi="Arial" w:cs="Arial"/>
        </w:rPr>
      </w:pPr>
      <w:r>
        <w:rPr>
          <w:rFonts w:ascii="Arial" w:eastAsia="Carlito" w:hAnsi="Arial" w:cs="Arial"/>
          <w:b/>
          <w:color w:val="auto"/>
          <w:sz w:val="22"/>
          <w:szCs w:val="22"/>
        </w:rPr>
        <w:t xml:space="preserve">* </w:t>
      </w:r>
      <w:r w:rsidR="00750AF2" w:rsidRPr="00EC5B87">
        <w:rPr>
          <w:rFonts w:ascii="Arial" w:hAnsi="Arial" w:cs="Arial"/>
        </w:rPr>
        <w:t>L1 - Lingua madre</w:t>
      </w:r>
    </w:p>
    <w:p w14:paraId="22C72B09" w14:textId="08EB9729" w:rsidR="00750AF2" w:rsidRPr="00EC5B87" w:rsidRDefault="00750AF2" w:rsidP="00EC5B87">
      <w:pPr>
        <w:ind w:firstLine="142"/>
        <w:rPr>
          <w:rFonts w:ascii="Arial" w:hAnsi="Arial" w:cs="Arial"/>
        </w:rPr>
      </w:pPr>
      <w:r w:rsidRPr="00EC5B87">
        <w:rPr>
          <w:rFonts w:ascii="Arial" w:hAnsi="Arial" w:cs="Arial"/>
        </w:rPr>
        <w:t>L2 – Seconda lingua</w:t>
      </w:r>
    </w:p>
    <w:p w14:paraId="222040E6" w14:textId="43E77C82" w:rsidR="00915224" w:rsidRPr="00734AB7" w:rsidRDefault="00D869AE" w:rsidP="0091522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30B2D" wp14:editId="1A368708">
                <wp:simplePos x="0" y="0"/>
                <wp:positionH relativeFrom="margin">
                  <wp:posOffset>2759710</wp:posOffset>
                </wp:positionH>
                <wp:positionV relativeFrom="paragraph">
                  <wp:posOffset>282575</wp:posOffset>
                </wp:positionV>
                <wp:extent cx="3498850" cy="501650"/>
                <wp:effectExtent l="0" t="0" r="25400" b="1270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0" cy="501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1B9573CE" id="Ovale 3" o:spid="_x0000_s1026" style="position:absolute;margin-left:217.3pt;margin-top:22.25pt;width:275.5pt;height:39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" fillcolor="white [3212]" strokecolor="white [3212]" strokeweight="2pt">
                <w10:wrap anchorx="margin"/>
              </v:oval>
            </w:pict>
          </mc:Fallback>
        </mc:AlternateContent>
      </w:r>
    </w:p>
    <w:p w14:paraId="42FCC840" w14:textId="41DE309D" w:rsidR="00915224" w:rsidRPr="00734AB7" w:rsidRDefault="0020371D" w:rsidP="0020371D">
      <w:pPr>
        <w:tabs>
          <w:tab w:val="left" w:pos="7651"/>
        </w:tabs>
        <w:rPr>
          <w:rFonts w:ascii="Arial" w:hAnsi="Arial" w:cs="Arial"/>
          <w:b/>
          <w:sz w:val="28"/>
        </w:rPr>
      </w:pPr>
      <w:r w:rsidRPr="00734AB7">
        <w:rPr>
          <w:rFonts w:ascii="Arial" w:hAnsi="Arial" w:cs="Arial"/>
          <w:b/>
          <w:sz w:val="28"/>
        </w:rPr>
        <w:lastRenderedPageBreak/>
        <w:tab/>
      </w:r>
    </w:p>
    <w:p w14:paraId="66F328FD" w14:textId="3D90D2EF" w:rsidR="0080601F" w:rsidRPr="00734AB7" w:rsidRDefault="006C704C" w:rsidP="00F9499E">
      <w:pPr>
        <w:pStyle w:val="Titolo3"/>
        <w:ind w:left="142"/>
        <w:rPr>
          <w:rFonts w:ascii="Arial" w:hAnsi="Arial" w:cs="Arial"/>
          <w:sz w:val="28"/>
          <w:szCs w:val="28"/>
        </w:rPr>
      </w:pPr>
      <w:r w:rsidRPr="00734AB7">
        <w:rPr>
          <w:rFonts w:ascii="Arial" w:hAnsi="Arial" w:cs="Arial"/>
          <w:sz w:val="28"/>
          <w:szCs w:val="28"/>
        </w:rPr>
        <w:t xml:space="preserve">Dati 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1"/>
        <w:gridCol w:w="2977"/>
        <w:gridCol w:w="2913"/>
      </w:tblGrid>
      <w:tr w:rsidR="0080601F" w:rsidRPr="00734AB7" w14:paraId="330C929E" w14:textId="77777777" w:rsidTr="00772193">
        <w:trPr>
          <w:trHeight w:val="340"/>
        </w:trPr>
        <w:tc>
          <w:tcPr>
            <w:tcW w:w="3891" w:type="dxa"/>
            <w:tcBorders>
              <w:right w:val="single" w:sz="4" w:space="0" w:color="auto"/>
            </w:tcBorders>
            <w:vAlign w:val="center"/>
          </w:tcPr>
          <w:p w14:paraId="19784CBA" w14:textId="0E33B054" w:rsidR="0080601F" w:rsidRPr="00734AB7" w:rsidRDefault="0080601F" w:rsidP="00D84152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734AB7">
              <w:rPr>
                <w:rFonts w:ascii="Arial" w:eastAsia="Batang" w:hAnsi="Arial" w:cs="Arial"/>
                <w:sz w:val="22"/>
                <w:szCs w:val="22"/>
              </w:rPr>
              <w:t xml:space="preserve">Nazionalità: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03082735" w14:textId="73B2C7FC" w:rsidR="0080601F" w:rsidRPr="00734AB7" w:rsidRDefault="008E6D54" w:rsidP="0033417E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 xml:space="preserve">Anno </w:t>
            </w:r>
            <w:r w:rsidR="0080601F" w:rsidRPr="00734AB7">
              <w:rPr>
                <w:rFonts w:ascii="Arial" w:eastAsia="Batang" w:hAnsi="Arial" w:cs="Arial"/>
                <w:sz w:val="22"/>
                <w:szCs w:val="22"/>
              </w:rPr>
              <w:t>arrivo in Italia:</w:t>
            </w:r>
            <w:r w:rsidR="008B34E2" w:rsidRPr="00734AB7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vAlign w:val="center"/>
          </w:tcPr>
          <w:p w14:paraId="002F5640" w14:textId="33FB662E" w:rsidR="0080601F" w:rsidRPr="00734AB7" w:rsidRDefault="0080601F" w:rsidP="008B34E2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734AB7">
              <w:rPr>
                <w:rFonts w:ascii="Arial" w:eastAsia="Batang" w:hAnsi="Arial" w:cs="Arial"/>
                <w:sz w:val="22"/>
                <w:szCs w:val="22"/>
              </w:rPr>
              <w:t>Madrelingua:</w:t>
            </w:r>
            <w:r w:rsidR="008B34E2" w:rsidRPr="00734AB7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</w:p>
        </w:tc>
      </w:tr>
      <w:tr w:rsidR="0080601F" w:rsidRPr="00734AB7" w14:paraId="2CB1E0DE" w14:textId="77777777" w:rsidTr="00936960">
        <w:trPr>
          <w:trHeight w:val="340"/>
        </w:trPr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0461882D" w14:textId="70004527" w:rsidR="0080601F" w:rsidRPr="00734AB7" w:rsidRDefault="0080601F" w:rsidP="00D84152">
            <w:pPr>
              <w:autoSpaceDE w:val="0"/>
              <w:rPr>
                <w:rFonts w:ascii="Arial" w:eastAsia="Batang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 xml:space="preserve">Altre lingue conosciute: </w:t>
            </w:r>
          </w:p>
        </w:tc>
      </w:tr>
      <w:tr w:rsidR="0080601F" w:rsidRPr="00734AB7" w14:paraId="5C913C43" w14:textId="77777777" w:rsidTr="00936960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09D58" w14:textId="5569E3AD" w:rsidR="0080601F" w:rsidRPr="00734AB7" w:rsidRDefault="0080601F" w:rsidP="00D84152">
            <w:pPr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 xml:space="preserve">Lingua usata principalmente all’interno del nucleo familiare: </w:t>
            </w:r>
          </w:p>
          <w:p w14:paraId="4CD66F0B" w14:textId="77777777" w:rsidR="005D227C" w:rsidRPr="00734AB7" w:rsidRDefault="005D227C" w:rsidP="00D84152">
            <w:pPr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ACE990" w14:textId="1B2368D5" w:rsidR="005D227C" w:rsidRPr="00734AB7" w:rsidRDefault="005D227C" w:rsidP="00D84152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1161">
              <w:rPr>
                <w:rFonts w:ascii="Arial" w:hAnsi="Arial" w:cs="Arial"/>
                <w:sz w:val="22"/>
                <w:szCs w:val="22"/>
              </w:rPr>
            </w:r>
            <w:r w:rsidR="009F11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34AB7">
              <w:rPr>
                <w:rFonts w:ascii="Arial" w:hAnsi="Arial" w:cs="Arial"/>
                <w:sz w:val="22"/>
                <w:szCs w:val="22"/>
              </w:rPr>
              <w:t xml:space="preserve"> Utilizza prevalentemente la lingua d’origine</w:t>
            </w:r>
          </w:p>
          <w:p w14:paraId="7C7ACDE3" w14:textId="77777777" w:rsidR="005D227C" w:rsidRPr="00734AB7" w:rsidRDefault="005D227C" w:rsidP="00D84152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14:paraId="3F0C792B" w14:textId="6FE23A9E" w:rsidR="005D227C" w:rsidRPr="00734AB7" w:rsidRDefault="005D227C" w:rsidP="00D84152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1161">
              <w:rPr>
                <w:rFonts w:ascii="Arial" w:hAnsi="Arial" w:cs="Arial"/>
                <w:sz w:val="22"/>
                <w:szCs w:val="22"/>
              </w:rPr>
            </w:r>
            <w:r w:rsidR="009F11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34AB7">
              <w:rPr>
                <w:rFonts w:ascii="Arial" w:hAnsi="Arial" w:cs="Arial"/>
                <w:sz w:val="22"/>
                <w:szCs w:val="22"/>
              </w:rPr>
              <w:t xml:space="preserve"> Utilizza indifferentemente lingua italiana e lingua d’origine</w:t>
            </w:r>
          </w:p>
        </w:tc>
      </w:tr>
      <w:tr w:rsidR="0080601F" w:rsidRPr="00734AB7" w14:paraId="53262B1E" w14:textId="77777777" w:rsidTr="00936960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AC1C7C8" w14:textId="77777777" w:rsidR="0080601F" w:rsidRPr="00734AB7" w:rsidRDefault="0080601F" w:rsidP="00D84152">
            <w:pPr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>Livello di conoscenza della lingua Italiana:</w:t>
            </w:r>
          </w:p>
          <w:p w14:paraId="071A1DA6" w14:textId="66F76B46" w:rsidR="0080601F" w:rsidRPr="00734AB7" w:rsidRDefault="0080601F" w:rsidP="004C2625">
            <w:pPr>
              <w:pStyle w:val="Paragrafoelenco"/>
              <w:numPr>
                <w:ilvl w:val="0"/>
                <w:numId w:val="1"/>
              </w:numPr>
              <w:tabs>
                <w:tab w:val="left" w:pos="356"/>
              </w:tabs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 xml:space="preserve">comprensione orale: </w:t>
            </w:r>
            <w:bookmarkStart w:id="0" w:name="Controllo3"/>
            <w:r w:rsidRPr="00734AB7">
              <w:rPr>
                <w:rFonts w:ascii="Arial" w:hAnsi="Arial" w:cs="Arial"/>
                <w:sz w:val="22"/>
                <w:szCs w:val="22"/>
              </w:rPr>
              <w:tab/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1161">
              <w:rPr>
                <w:rFonts w:ascii="Arial" w:hAnsi="Arial" w:cs="Arial"/>
                <w:sz w:val="22"/>
                <w:szCs w:val="22"/>
              </w:rPr>
            </w:r>
            <w:r w:rsidR="009F11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915124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t xml:space="preserve">buona </w:t>
            </w:r>
            <w:r w:rsidR="00A33E42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1161">
              <w:rPr>
                <w:rFonts w:ascii="Arial" w:hAnsi="Arial" w:cs="Arial"/>
                <w:sz w:val="22"/>
                <w:szCs w:val="22"/>
              </w:rPr>
            </w:r>
            <w:r w:rsidR="009F11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15124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t xml:space="preserve">discreta </w:t>
            </w:r>
            <w:r w:rsidR="00A33E42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1161">
              <w:rPr>
                <w:rFonts w:ascii="Arial" w:hAnsi="Arial" w:cs="Arial"/>
                <w:sz w:val="22"/>
                <w:szCs w:val="22"/>
              </w:rPr>
            </w:r>
            <w:r w:rsidR="009F11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44B65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t xml:space="preserve">sufficiente </w:t>
            </w:r>
            <w:r w:rsidR="00344B65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1161">
              <w:rPr>
                <w:rFonts w:ascii="Arial" w:hAnsi="Arial" w:cs="Arial"/>
                <w:sz w:val="22"/>
                <w:szCs w:val="22"/>
              </w:rPr>
            </w:r>
            <w:r w:rsidR="009F11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44B65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t xml:space="preserve">scarsa </w:t>
            </w:r>
            <w:r w:rsidR="00344B65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1161">
              <w:rPr>
                <w:rFonts w:ascii="Arial" w:hAnsi="Arial" w:cs="Arial"/>
                <w:sz w:val="22"/>
                <w:szCs w:val="22"/>
              </w:rPr>
            </w:r>
            <w:r w:rsidR="009F11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44B65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t xml:space="preserve">nulla </w:t>
            </w:r>
          </w:p>
          <w:p w14:paraId="0FF0228E" w14:textId="45E9559B" w:rsidR="0080601F" w:rsidRPr="00734AB7" w:rsidRDefault="0080601F" w:rsidP="004C2625">
            <w:pPr>
              <w:pStyle w:val="Paragrafoelenco"/>
              <w:numPr>
                <w:ilvl w:val="0"/>
                <w:numId w:val="1"/>
              </w:numPr>
              <w:tabs>
                <w:tab w:val="left" w:pos="356"/>
              </w:tabs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 xml:space="preserve">comprensione scritta: </w:t>
            </w:r>
            <w:r w:rsidRPr="00734AB7">
              <w:rPr>
                <w:rFonts w:ascii="Arial" w:hAnsi="Arial" w:cs="Arial"/>
                <w:sz w:val="22"/>
                <w:szCs w:val="22"/>
              </w:rPr>
              <w:tab/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1161">
              <w:rPr>
                <w:rFonts w:ascii="Arial" w:hAnsi="Arial" w:cs="Arial"/>
                <w:sz w:val="22"/>
                <w:szCs w:val="22"/>
              </w:rPr>
            </w:r>
            <w:r w:rsidR="009F11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15124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t xml:space="preserve">buona </w:t>
            </w:r>
            <w:r w:rsidR="00A33E42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1161">
              <w:rPr>
                <w:rFonts w:ascii="Arial" w:hAnsi="Arial" w:cs="Arial"/>
                <w:sz w:val="22"/>
                <w:szCs w:val="22"/>
              </w:rPr>
            </w:r>
            <w:r w:rsidR="009F11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15124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t xml:space="preserve">discreta </w:t>
            </w:r>
            <w:r w:rsidR="00A33E42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1161">
              <w:rPr>
                <w:rFonts w:ascii="Arial" w:hAnsi="Arial" w:cs="Arial"/>
                <w:sz w:val="22"/>
                <w:szCs w:val="22"/>
              </w:rPr>
            </w:r>
            <w:r w:rsidR="009F11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44B65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t xml:space="preserve">sufficiente </w:t>
            </w:r>
            <w:r w:rsidR="00344B65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1161">
              <w:rPr>
                <w:rFonts w:ascii="Arial" w:hAnsi="Arial" w:cs="Arial"/>
                <w:sz w:val="22"/>
                <w:szCs w:val="22"/>
              </w:rPr>
            </w:r>
            <w:r w:rsidR="009F11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44B65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t xml:space="preserve">scarsa </w:t>
            </w:r>
            <w:r w:rsidR="00344B65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1161">
              <w:rPr>
                <w:rFonts w:ascii="Arial" w:hAnsi="Arial" w:cs="Arial"/>
                <w:sz w:val="22"/>
                <w:szCs w:val="22"/>
              </w:rPr>
            </w:r>
            <w:r w:rsidR="009F11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44B65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t xml:space="preserve">nulla </w:t>
            </w:r>
          </w:p>
          <w:p w14:paraId="0A6A4C60" w14:textId="2385E38B" w:rsidR="0080601F" w:rsidRPr="00734AB7" w:rsidRDefault="0080601F" w:rsidP="004C2625">
            <w:pPr>
              <w:pStyle w:val="Paragrafoelenco"/>
              <w:numPr>
                <w:ilvl w:val="0"/>
                <w:numId w:val="1"/>
              </w:numPr>
              <w:tabs>
                <w:tab w:val="left" w:pos="356"/>
              </w:tabs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 xml:space="preserve">comunicazione orale: </w:t>
            </w:r>
            <w:r w:rsidRPr="00734AB7">
              <w:rPr>
                <w:rFonts w:ascii="Arial" w:hAnsi="Arial" w:cs="Arial"/>
                <w:sz w:val="22"/>
                <w:szCs w:val="22"/>
              </w:rPr>
              <w:tab/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1161">
              <w:rPr>
                <w:rFonts w:ascii="Arial" w:hAnsi="Arial" w:cs="Arial"/>
                <w:sz w:val="22"/>
                <w:szCs w:val="22"/>
              </w:rPr>
            </w:r>
            <w:r w:rsidR="009F11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15124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t xml:space="preserve">buona </w:t>
            </w:r>
            <w:r w:rsidR="00A33E42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1161">
              <w:rPr>
                <w:rFonts w:ascii="Arial" w:hAnsi="Arial" w:cs="Arial"/>
                <w:sz w:val="22"/>
                <w:szCs w:val="22"/>
              </w:rPr>
            </w:r>
            <w:r w:rsidR="009F11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15124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t>discreta</w:t>
            </w:r>
            <w:r w:rsidR="00A33E42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1161">
              <w:rPr>
                <w:rFonts w:ascii="Arial" w:hAnsi="Arial" w:cs="Arial"/>
                <w:sz w:val="22"/>
                <w:szCs w:val="22"/>
              </w:rPr>
            </w:r>
            <w:r w:rsidR="009F11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44B65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t xml:space="preserve">sufficiente </w:t>
            </w:r>
            <w:r w:rsidR="00344B65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1161">
              <w:rPr>
                <w:rFonts w:ascii="Arial" w:hAnsi="Arial" w:cs="Arial"/>
                <w:sz w:val="22"/>
                <w:szCs w:val="22"/>
              </w:rPr>
            </w:r>
            <w:r w:rsidR="009F11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44B65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t xml:space="preserve">scarsa </w:t>
            </w:r>
            <w:r w:rsidR="00344B65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1161">
              <w:rPr>
                <w:rFonts w:ascii="Arial" w:hAnsi="Arial" w:cs="Arial"/>
                <w:sz w:val="22"/>
                <w:szCs w:val="22"/>
              </w:rPr>
            </w:r>
            <w:r w:rsidR="009F11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44B65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t>nulla</w:t>
            </w:r>
          </w:p>
          <w:p w14:paraId="2B00A77D" w14:textId="627702DE" w:rsidR="00E42495" w:rsidRPr="00734AB7" w:rsidRDefault="0080601F" w:rsidP="005D227C">
            <w:pPr>
              <w:pStyle w:val="Paragrafoelenco"/>
              <w:numPr>
                <w:ilvl w:val="0"/>
                <w:numId w:val="1"/>
              </w:numPr>
              <w:tabs>
                <w:tab w:val="left" w:pos="356"/>
              </w:tabs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 xml:space="preserve">comunicazione scritta: </w:t>
            </w:r>
            <w:r w:rsidRPr="00734AB7">
              <w:rPr>
                <w:rFonts w:ascii="Arial" w:hAnsi="Arial" w:cs="Arial"/>
                <w:sz w:val="22"/>
                <w:szCs w:val="22"/>
              </w:rPr>
              <w:tab/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1161">
              <w:rPr>
                <w:rFonts w:ascii="Arial" w:hAnsi="Arial" w:cs="Arial"/>
                <w:sz w:val="22"/>
                <w:szCs w:val="22"/>
              </w:rPr>
            </w:r>
            <w:r w:rsidR="009F11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15124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t xml:space="preserve">buona </w:t>
            </w:r>
            <w:r w:rsidR="00A33E42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1161">
              <w:rPr>
                <w:rFonts w:ascii="Arial" w:hAnsi="Arial" w:cs="Arial"/>
                <w:sz w:val="22"/>
                <w:szCs w:val="22"/>
              </w:rPr>
            </w:r>
            <w:r w:rsidR="009F11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15124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t xml:space="preserve">discreta </w:t>
            </w:r>
            <w:r w:rsidR="00A33E42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1161">
              <w:rPr>
                <w:rFonts w:ascii="Arial" w:hAnsi="Arial" w:cs="Arial"/>
                <w:sz w:val="22"/>
                <w:szCs w:val="22"/>
              </w:rPr>
            </w:r>
            <w:r w:rsidR="009F11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44B65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t>sufficiente</w:t>
            </w:r>
            <w:r w:rsidR="00344B65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1161">
              <w:rPr>
                <w:rFonts w:ascii="Arial" w:hAnsi="Arial" w:cs="Arial"/>
                <w:sz w:val="22"/>
                <w:szCs w:val="22"/>
              </w:rPr>
            </w:r>
            <w:r w:rsidR="009F11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44B65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t xml:space="preserve">scarsa </w:t>
            </w:r>
            <w:r w:rsidR="00344B65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1161">
              <w:rPr>
                <w:rFonts w:ascii="Arial" w:hAnsi="Arial" w:cs="Arial"/>
                <w:sz w:val="22"/>
                <w:szCs w:val="22"/>
              </w:rPr>
            </w:r>
            <w:r w:rsidR="009F11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AB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44B65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  <w:sz w:val="22"/>
                <w:szCs w:val="22"/>
              </w:rPr>
              <w:t xml:space="preserve">nulla </w:t>
            </w:r>
          </w:p>
        </w:tc>
      </w:tr>
    </w:tbl>
    <w:p w14:paraId="7A510D63" w14:textId="77777777" w:rsidR="0080601F" w:rsidRPr="00734AB7" w:rsidRDefault="0080601F" w:rsidP="002F47B2">
      <w:pPr>
        <w:pStyle w:val="Titolo3"/>
        <w:ind w:left="142"/>
        <w:rPr>
          <w:rFonts w:ascii="Arial" w:hAnsi="Arial" w:cs="Arial"/>
          <w:sz w:val="28"/>
          <w:szCs w:val="28"/>
        </w:rPr>
      </w:pPr>
      <w:r w:rsidRPr="00734AB7">
        <w:rPr>
          <w:rFonts w:ascii="Arial" w:hAnsi="Arial" w:cs="Arial"/>
          <w:sz w:val="28"/>
          <w:szCs w:val="28"/>
        </w:rPr>
        <w:t>Anamnesi scolastica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5128"/>
        <w:gridCol w:w="2768"/>
      </w:tblGrid>
      <w:tr w:rsidR="0080601F" w:rsidRPr="00734AB7" w14:paraId="2BA73604" w14:textId="77777777" w:rsidTr="004E7C62">
        <w:tc>
          <w:tcPr>
            <w:tcW w:w="1885" w:type="dxa"/>
            <w:vAlign w:val="center"/>
          </w:tcPr>
          <w:p w14:paraId="08152688" w14:textId="58025DE2" w:rsidR="0080601F" w:rsidRPr="00734AB7" w:rsidRDefault="0080601F" w:rsidP="005777E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734AB7">
              <w:rPr>
                <w:rFonts w:ascii="Arial" w:eastAsia="Batang" w:hAnsi="Arial" w:cs="Arial"/>
                <w:sz w:val="22"/>
                <w:szCs w:val="22"/>
              </w:rPr>
              <w:t xml:space="preserve">Anni di scolarità: </w:t>
            </w:r>
          </w:p>
        </w:tc>
        <w:tc>
          <w:tcPr>
            <w:tcW w:w="7896" w:type="dxa"/>
            <w:gridSpan w:val="2"/>
          </w:tcPr>
          <w:p w14:paraId="2E73F325" w14:textId="7989C054" w:rsidR="0080601F" w:rsidRPr="00734AB7" w:rsidRDefault="0080601F" w:rsidP="004C2625">
            <w:pPr>
              <w:pStyle w:val="Paragrafoelenco"/>
              <w:numPr>
                <w:ilvl w:val="0"/>
                <w:numId w:val="2"/>
              </w:numPr>
              <w:spacing w:before="120"/>
              <w:rPr>
                <w:rFonts w:ascii="Arial" w:eastAsia="Batang" w:hAnsi="Arial" w:cs="Arial"/>
                <w:sz w:val="22"/>
                <w:szCs w:val="22"/>
              </w:rPr>
            </w:pPr>
            <w:r w:rsidRPr="00734AB7">
              <w:rPr>
                <w:rFonts w:ascii="Arial" w:eastAsia="Batang" w:hAnsi="Arial" w:cs="Arial"/>
                <w:sz w:val="22"/>
                <w:szCs w:val="22"/>
              </w:rPr>
              <w:t xml:space="preserve">scuola dell’infanzia </w:t>
            </w:r>
            <w:bookmarkStart w:id="1" w:name="Testo14"/>
            <w:r w:rsidR="00825B76">
              <w:rPr>
                <w:rFonts w:ascii="Arial" w:eastAsia="Batang" w:hAnsi="Arial" w:cs="Arial"/>
                <w:sz w:val="22"/>
                <w:szCs w:val="22"/>
              </w:rPr>
              <w:t xml:space="preserve">n. </w:t>
            </w:r>
            <w:proofErr w:type="gramStart"/>
            <w:r w:rsidRPr="00734AB7">
              <w:rPr>
                <w:rFonts w:ascii="Arial" w:eastAsia="Batang" w:hAnsi="Arial" w:cs="Arial"/>
                <w:sz w:val="22"/>
                <w:szCs w:val="22"/>
              </w:rPr>
              <w:t xml:space="preserve">anni </w:t>
            </w:r>
            <w:bookmarkEnd w:id="1"/>
            <w:r w:rsidR="00883489" w:rsidRPr="00734AB7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 w:rsidR="00787F7C">
              <w:rPr>
                <w:rFonts w:ascii="Arial" w:eastAsia="Batang" w:hAnsi="Arial" w:cs="Arial"/>
                <w:sz w:val="22"/>
                <w:szCs w:val="22"/>
              </w:rPr>
              <w:t>_</w:t>
            </w:r>
            <w:proofErr w:type="gramEnd"/>
            <w:r w:rsidR="00787F7C">
              <w:rPr>
                <w:rFonts w:ascii="Arial" w:eastAsia="Batang" w:hAnsi="Arial" w:cs="Arial"/>
                <w:sz w:val="22"/>
                <w:szCs w:val="22"/>
              </w:rPr>
              <w:t>__</w:t>
            </w:r>
            <w:r w:rsidR="00883489" w:rsidRPr="00734AB7">
              <w:rPr>
                <w:rFonts w:ascii="Arial" w:eastAsia="Batang" w:hAnsi="Arial" w:cs="Arial"/>
                <w:sz w:val="22"/>
                <w:szCs w:val="22"/>
              </w:rPr>
              <w:t xml:space="preserve">         </w:t>
            </w:r>
            <w:bookmarkStart w:id="2" w:name="Controllo4"/>
            <w:r w:rsidRPr="00734AB7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9F1161">
              <w:rPr>
                <w:rFonts w:ascii="Arial" w:eastAsia="Batang" w:hAnsi="Arial" w:cs="Arial"/>
                <w:sz w:val="22"/>
                <w:szCs w:val="22"/>
              </w:rPr>
            </w:r>
            <w:r w:rsidR="009F1161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734AB7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bookmarkEnd w:id="2"/>
            <w:r w:rsidR="00883489" w:rsidRPr="00734AB7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eastAsia="Batang" w:hAnsi="Arial" w:cs="Arial"/>
                <w:sz w:val="22"/>
                <w:szCs w:val="22"/>
              </w:rPr>
              <w:t xml:space="preserve">presenza di </w:t>
            </w:r>
            <w:r w:rsidR="006C704C" w:rsidRPr="00734AB7">
              <w:rPr>
                <w:rFonts w:ascii="Arial" w:eastAsia="Batang" w:hAnsi="Arial" w:cs="Arial"/>
                <w:sz w:val="22"/>
                <w:szCs w:val="22"/>
              </w:rPr>
              <w:t>PDP</w:t>
            </w:r>
            <w:r w:rsidRPr="00734AB7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 w:rsidR="00A33E42" w:rsidRPr="00734AB7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9F1161">
              <w:rPr>
                <w:rFonts w:ascii="Arial" w:eastAsia="Batang" w:hAnsi="Arial" w:cs="Arial"/>
                <w:sz w:val="22"/>
                <w:szCs w:val="22"/>
              </w:rPr>
            </w:r>
            <w:r w:rsidR="009F1161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734AB7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="00883489" w:rsidRPr="00734AB7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eastAsia="Batang" w:hAnsi="Arial" w:cs="Arial"/>
                <w:sz w:val="22"/>
                <w:szCs w:val="22"/>
              </w:rPr>
              <w:t xml:space="preserve">assenza di </w:t>
            </w:r>
            <w:r w:rsidR="006C704C" w:rsidRPr="00734AB7">
              <w:rPr>
                <w:rFonts w:ascii="Arial" w:eastAsia="Batang" w:hAnsi="Arial" w:cs="Arial"/>
                <w:sz w:val="22"/>
                <w:szCs w:val="22"/>
              </w:rPr>
              <w:t>PDP</w:t>
            </w:r>
          </w:p>
          <w:p w14:paraId="31438DB6" w14:textId="4554FF49" w:rsidR="0080601F" w:rsidRPr="00734AB7" w:rsidRDefault="0080601F" w:rsidP="004C2625">
            <w:pPr>
              <w:pStyle w:val="Paragrafoelenco"/>
              <w:numPr>
                <w:ilvl w:val="0"/>
                <w:numId w:val="2"/>
              </w:numPr>
              <w:spacing w:before="120"/>
              <w:rPr>
                <w:rFonts w:ascii="Arial" w:eastAsia="Batang" w:hAnsi="Arial" w:cs="Arial"/>
                <w:sz w:val="22"/>
                <w:szCs w:val="22"/>
              </w:rPr>
            </w:pPr>
            <w:r w:rsidRPr="00734AB7">
              <w:rPr>
                <w:rFonts w:ascii="Arial" w:eastAsia="Batang" w:hAnsi="Arial" w:cs="Arial"/>
                <w:sz w:val="22"/>
                <w:szCs w:val="22"/>
              </w:rPr>
              <w:t xml:space="preserve">scuola primaria </w:t>
            </w:r>
            <w:r w:rsidR="00825B76">
              <w:rPr>
                <w:rFonts w:ascii="Arial" w:eastAsia="Batang" w:hAnsi="Arial" w:cs="Arial"/>
                <w:sz w:val="22"/>
                <w:szCs w:val="22"/>
              </w:rPr>
              <w:t xml:space="preserve">n. </w:t>
            </w:r>
            <w:r w:rsidRPr="00734AB7">
              <w:rPr>
                <w:rFonts w:ascii="Arial" w:eastAsia="Batang" w:hAnsi="Arial" w:cs="Arial"/>
                <w:sz w:val="22"/>
                <w:szCs w:val="22"/>
              </w:rPr>
              <w:t xml:space="preserve">anni   </w:t>
            </w:r>
            <w:r w:rsidR="00883489" w:rsidRPr="00734AB7">
              <w:rPr>
                <w:rFonts w:ascii="Arial" w:eastAsia="Batang" w:hAnsi="Arial" w:cs="Arial"/>
                <w:sz w:val="22"/>
                <w:szCs w:val="22"/>
              </w:rPr>
              <w:t xml:space="preserve">  </w:t>
            </w:r>
            <w:r w:rsidR="00F976E0">
              <w:rPr>
                <w:rFonts w:ascii="Arial" w:eastAsia="Batang" w:hAnsi="Arial" w:cs="Arial"/>
                <w:sz w:val="22"/>
                <w:szCs w:val="22"/>
              </w:rPr>
              <w:t xml:space="preserve">   </w:t>
            </w:r>
            <w:r w:rsidR="00787F7C">
              <w:rPr>
                <w:rFonts w:ascii="Arial" w:eastAsia="Batang" w:hAnsi="Arial" w:cs="Arial"/>
                <w:sz w:val="22"/>
                <w:szCs w:val="22"/>
              </w:rPr>
              <w:t>___</w:t>
            </w:r>
            <w:r w:rsidR="00883489" w:rsidRPr="00734AB7">
              <w:rPr>
                <w:rFonts w:ascii="Arial" w:eastAsia="Batang" w:hAnsi="Arial" w:cs="Arial"/>
                <w:sz w:val="22"/>
                <w:szCs w:val="22"/>
              </w:rPr>
              <w:t xml:space="preserve">        </w:t>
            </w:r>
            <w:r w:rsidRPr="00734AB7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9F1161">
              <w:rPr>
                <w:rFonts w:ascii="Arial" w:eastAsia="Batang" w:hAnsi="Arial" w:cs="Arial"/>
                <w:sz w:val="22"/>
                <w:szCs w:val="22"/>
              </w:rPr>
            </w:r>
            <w:r w:rsidR="009F1161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734AB7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="00883489" w:rsidRPr="00734AB7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eastAsia="Batang" w:hAnsi="Arial" w:cs="Arial"/>
                <w:sz w:val="22"/>
                <w:szCs w:val="22"/>
              </w:rPr>
              <w:t xml:space="preserve">presenza di </w:t>
            </w:r>
            <w:r w:rsidR="006C704C" w:rsidRPr="00734AB7">
              <w:rPr>
                <w:rFonts w:ascii="Arial" w:eastAsia="Batang" w:hAnsi="Arial" w:cs="Arial"/>
                <w:sz w:val="22"/>
                <w:szCs w:val="22"/>
              </w:rPr>
              <w:t>PDP</w:t>
            </w:r>
            <w:r w:rsidRPr="00734AB7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 w:rsidR="00A33E42" w:rsidRPr="00734AB7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9F1161">
              <w:rPr>
                <w:rFonts w:ascii="Arial" w:eastAsia="Batang" w:hAnsi="Arial" w:cs="Arial"/>
                <w:sz w:val="22"/>
                <w:szCs w:val="22"/>
              </w:rPr>
            </w:r>
            <w:r w:rsidR="009F1161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734AB7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="00883489" w:rsidRPr="00734AB7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eastAsia="Batang" w:hAnsi="Arial" w:cs="Arial"/>
                <w:sz w:val="22"/>
                <w:szCs w:val="22"/>
              </w:rPr>
              <w:t xml:space="preserve">assenza di </w:t>
            </w:r>
            <w:r w:rsidR="006C704C" w:rsidRPr="00734AB7">
              <w:rPr>
                <w:rFonts w:ascii="Arial" w:eastAsia="Batang" w:hAnsi="Arial" w:cs="Arial"/>
                <w:sz w:val="22"/>
                <w:szCs w:val="22"/>
              </w:rPr>
              <w:t>PDP</w:t>
            </w:r>
          </w:p>
          <w:p w14:paraId="07A04C99" w14:textId="32C9AC95" w:rsidR="0080601F" w:rsidRPr="00734AB7" w:rsidRDefault="0080601F" w:rsidP="004C2625">
            <w:pPr>
              <w:pStyle w:val="Paragrafoelenco"/>
              <w:numPr>
                <w:ilvl w:val="0"/>
                <w:numId w:val="2"/>
              </w:numPr>
              <w:spacing w:before="120"/>
              <w:rPr>
                <w:rFonts w:ascii="Arial" w:eastAsia="Batang" w:hAnsi="Arial" w:cs="Arial"/>
                <w:sz w:val="22"/>
                <w:szCs w:val="22"/>
              </w:rPr>
            </w:pPr>
            <w:r w:rsidRPr="00734AB7">
              <w:rPr>
                <w:rFonts w:ascii="Arial" w:eastAsia="Batang" w:hAnsi="Arial" w:cs="Arial"/>
                <w:sz w:val="22"/>
                <w:szCs w:val="22"/>
              </w:rPr>
              <w:t>scuola sec. I</w:t>
            </w:r>
            <w:r w:rsidR="006C704C" w:rsidRPr="00734AB7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eastAsia="Batang" w:hAnsi="Arial" w:cs="Arial"/>
                <w:sz w:val="22"/>
                <w:szCs w:val="22"/>
              </w:rPr>
              <w:t xml:space="preserve">grado </w:t>
            </w:r>
            <w:r w:rsidR="00825B76">
              <w:rPr>
                <w:rFonts w:ascii="Arial" w:eastAsia="Batang" w:hAnsi="Arial" w:cs="Arial"/>
                <w:sz w:val="22"/>
                <w:szCs w:val="22"/>
              </w:rPr>
              <w:t xml:space="preserve">n. </w:t>
            </w:r>
            <w:proofErr w:type="gramStart"/>
            <w:r w:rsidRPr="00734AB7">
              <w:rPr>
                <w:rFonts w:ascii="Arial" w:eastAsia="Batang" w:hAnsi="Arial" w:cs="Arial"/>
                <w:sz w:val="22"/>
                <w:szCs w:val="22"/>
              </w:rPr>
              <w:t xml:space="preserve">anni </w:t>
            </w:r>
            <w:r w:rsidR="00883489" w:rsidRPr="00734AB7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 w:rsidR="00F976E0">
              <w:rPr>
                <w:rFonts w:ascii="Arial" w:eastAsia="Batang" w:hAnsi="Arial" w:cs="Arial"/>
                <w:sz w:val="22"/>
                <w:szCs w:val="22"/>
              </w:rPr>
              <w:t>_</w:t>
            </w:r>
            <w:proofErr w:type="gramEnd"/>
            <w:r w:rsidR="00F976E0">
              <w:rPr>
                <w:rFonts w:ascii="Arial" w:eastAsia="Batang" w:hAnsi="Arial" w:cs="Arial"/>
                <w:sz w:val="22"/>
                <w:szCs w:val="22"/>
              </w:rPr>
              <w:t>__</w:t>
            </w:r>
            <w:r w:rsidR="00883489" w:rsidRPr="00734AB7">
              <w:rPr>
                <w:rFonts w:ascii="Arial" w:eastAsia="Batang" w:hAnsi="Arial" w:cs="Arial"/>
                <w:sz w:val="22"/>
                <w:szCs w:val="22"/>
              </w:rPr>
              <w:t xml:space="preserve">        </w:t>
            </w:r>
            <w:r w:rsidRPr="00734AB7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9F1161">
              <w:rPr>
                <w:rFonts w:ascii="Arial" w:eastAsia="Batang" w:hAnsi="Arial" w:cs="Arial"/>
                <w:sz w:val="22"/>
                <w:szCs w:val="22"/>
              </w:rPr>
            </w:r>
            <w:r w:rsidR="009F1161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734AB7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="00883489" w:rsidRPr="00734AB7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eastAsia="Batang" w:hAnsi="Arial" w:cs="Arial"/>
                <w:sz w:val="22"/>
                <w:szCs w:val="22"/>
              </w:rPr>
              <w:t xml:space="preserve">presenza di </w:t>
            </w:r>
            <w:r w:rsidR="006C704C" w:rsidRPr="00734AB7">
              <w:rPr>
                <w:rFonts w:ascii="Arial" w:eastAsia="Batang" w:hAnsi="Arial" w:cs="Arial"/>
                <w:sz w:val="22"/>
                <w:szCs w:val="22"/>
              </w:rPr>
              <w:t>PDP</w:t>
            </w:r>
            <w:r w:rsidRPr="00734AB7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 w:rsidR="00A33E42" w:rsidRPr="00734AB7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9F1161">
              <w:rPr>
                <w:rFonts w:ascii="Arial" w:eastAsia="Batang" w:hAnsi="Arial" w:cs="Arial"/>
                <w:sz w:val="22"/>
                <w:szCs w:val="22"/>
              </w:rPr>
            </w:r>
            <w:r w:rsidR="009F1161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734AB7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="00883489" w:rsidRPr="00734AB7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 w:rsidRPr="00734AB7">
              <w:rPr>
                <w:rFonts w:ascii="Arial" w:eastAsia="Batang" w:hAnsi="Arial" w:cs="Arial"/>
                <w:sz w:val="22"/>
                <w:szCs w:val="22"/>
              </w:rPr>
              <w:t xml:space="preserve">assenza di </w:t>
            </w:r>
            <w:r w:rsidR="006C704C" w:rsidRPr="00734AB7">
              <w:rPr>
                <w:rFonts w:ascii="Arial" w:eastAsia="Batang" w:hAnsi="Arial" w:cs="Arial"/>
                <w:sz w:val="22"/>
                <w:szCs w:val="22"/>
              </w:rPr>
              <w:t>PDP</w:t>
            </w:r>
          </w:p>
        </w:tc>
      </w:tr>
      <w:tr w:rsidR="0080601F" w:rsidRPr="00734AB7" w14:paraId="297CB1D6" w14:textId="77777777" w:rsidTr="00DE0072">
        <w:tc>
          <w:tcPr>
            <w:tcW w:w="7013" w:type="dxa"/>
            <w:gridSpan w:val="2"/>
          </w:tcPr>
          <w:p w14:paraId="48D00647" w14:textId="4C5621CF" w:rsidR="0080601F" w:rsidRPr="00734AB7" w:rsidRDefault="0080601F" w:rsidP="00502A78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734AB7">
              <w:rPr>
                <w:rFonts w:ascii="Arial" w:eastAsia="Batang" w:hAnsi="Arial" w:cs="Arial"/>
                <w:sz w:val="22"/>
                <w:szCs w:val="22"/>
              </w:rPr>
              <w:t xml:space="preserve">Denominazione dell’Istituto di provenienza: </w:t>
            </w:r>
          </w:p>
        </w:tc>
        <w:tc>
          <w:tcPr>
            <w:tcW w:w="2768" w:type="dxa"/>
          </w:tcPr>
          <w:p w14:paraId="6F8DAEED" w14:textId="390D1080" w:rsidR="0080601F" w:rsidRPr="00734AB7" w:rsidRDefault="0080601F" w:rsidP="00502A78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734AB7">
              <w:rPr>
                <w:rFonts w:ascii="Arial" w:eastAsia="Batang" w:hAnsi="Arial" w:cs="Arial"/>
                <w:sz w:val="22"/>
                <w:szCs w:val="22"/>
              </w:rPr>
              <w:t>Comune</w:t>
            </w:r>
            <w:r w:rsidR="00DE0072" w:rsidRPr="00734AB7">
              <w:rPr>
                <w:rFonts w:ascii="Arial" w:eastAsia="Batang" w:hAnsi="Arial" w:cs="Arial"/>
                <w:sz w:val="22"/>
                <w:szCs w:val="22"/>
              </w:rPr>
              <w:t>:</w:t>
            </w:r>
            <w:r w:rsidRPr="00734AB7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</w:p>
        </w:tc>
      </w:tr>
    </w:tbl>
    <w:p w14:paraId="68195258" w14:textId="77777777" w:rsidR="0080601F" w:rsidRPr="00734AB7" w:rsidRDefault="0080601F" w:rsidP="0058184F">
      <w:pPr>
        <w:pStyle w:val="Titolo3"/>
        <w:ind w:left="142"/>
        <w:rPr>
          <w:rFonts w:ascii="Arial" w:hAnsi="Arial" w:cs="Arial"/>
          <w:sz w:val="28"/>
          <w:szCs w:val="28"/>
        </w:rPr>
      </w:pPr>
      <w:r w:rsidRPr="00734AB7">
        <w:rPr>
          <w:rFonts w:ascii="Arial" w:hAnsi="Arial" w:cs="Arial"/>
          <w:sz w:val="28"/>
          <w:szCs w:val="28"/>
        </w:rPr>
        <w:t>Composizione nucleo familiare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565"/>
        <w:gridCol w:w="5245"/>
      </w:tblGrid>
      <w:tr w:rsidR="0080601F" w:rsidRPr="00734AB7" w14:paraId="32D8D3C4" w14:textId="77777777" w:rsidTr="00DE0072">
        <w:tc>
          <w:tcPr>
            <w:tcW w:w="4565" w:type="dxa"/>
          </w:tcPr>
          <w:p w14:paraId="2E78DE86" w14:textId="068B5B64" w:rsidR="0080601F" w:rsidRPr="00734AB7" w:rsidRDefault="0080601F" w:rsidP="00EC0840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b/>
                <w:sz w:val="22"/>
                <w:szCs w:val="22"/>
              </w:rPr>
              <w:t xml:space="preserve">Padre: </w:t>
            </w:r>
          </w:p>
        </w:tc>
        <w:tc>
          <w:tcPr>
            <w:tcW w:w="5245" w:type="dxa"/>
          </w:tcPr>
          <w:p w14:paraId="6DFD8B60" w14:textId="5E00BEC4" w:rsidR="0080601F" w:rsidRPr="00734AB7" w:rsidRDefault="0080601F" w:rsidP="00EC0840">
            <w:pPr>
              <w:autoSpaceDE w:val="0"/>
              <w:ind w:left="30"/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 xml:space="preserve">nazionalità: </w:t>
            </w:r>
          </w:p>
        </w:tc>
      </w:tr>
      <w:tr w:rsidR="0080601F" w:rsidRPr="00734AB7" w14:paraId="15956F44" w14:textId="77777777" w:rsidTr="00DE0072">
        <w:tc>
          <w:tcPr>
            <w:tcW w:w="4565" w:type="dxa"/>
          </w:tcPr>
          <w:p w14:paraId="4340E3A4" w14:textId="2B3DB06B" w:rsidR="0080601F" w:rsidRPr="00734AB7" w:rsidRDefault="0080601F" w:rsidP="00EC0840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 xml:space="preserve">madre lingua: </w:t>
            </w:r>
          </w:p>
        </w:tc>
        <w:tc>
          <w:tcPr>
            <w:tcW w:w="5245" w:type="dxa"/>
          </w:tcPr>
          <w:p w14:paraId="2B69D176" w14:textId="5DA34FE6" w:rsidR="0080601F" w:rsidRPr="00734AB7" w:rsidRDefault="0080601F" w:rsidP="00EC0840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 xml:space="preserve">altre lingue: </w:t>
            </w:r>
          </w:p>
        </w:tc>
      </w:tr>
    </w:tbl>
    <w:p w14:paraId="3EDC1F5C" w14:textId="2AF6FC87" w:rsidR="0080601F" w:rsidRPr="00734AB7" w:rsidRDefault="0080601F">
      <w:pPr>
        <w:rPr>
          <w:rFonts w:ascii="Arial" w:hAnsi="Arial" w:cs="Arial"/>
          <w:sz w:val="22"/>
          <w:szCs w:val="22"/>
        </w:rPr>
      </w:pPr>
    </w:p>
    <w:p w14:paraId="60428AA0" w14:textId="77777777" w:rsidR="00ED1787" w:rsidRPr="00734AB7" w:rsidRDefault="00ED1787">
      <w:pPr>
        <w:rPr>
          <w:rFonts w:ascii="Arial" w:hAnsi="Arial" w:cs="Arial"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566"/>
        <w:gridCol w:w="5244"/>
      </w:tblGrid>
      <w:tr w:rsidR="0080601F" w:rsidRPr="00734AB7" w14:paraId="5153FF61" w14:textId="77777777" w:rsidTr="00DE0072">
        <w:tc>
          <w:tcPr>
            <w:tcW w:w="4566" w:type="dxa"/>
          </w:tcPr>
          <w:p w14:paraId="1DABDD6C" w14:textId="78A5CF56" w:rsidR="0080601F" w:rsidRPr="00734AB7" w:rsidRDefault="0080601F" w:rsidP="00EC0840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b/>
                <w:sz w:val="22"/>
                <w:szCs w:val="22"/>
              </w:rPr>
              <w:t xml:space="preserve">Madre: </w:t>
            </w:r>
          </w:p>
        </w:tc>
        <w:tc>
          <w:tcPr>
            <w:tcW w:w="5244" w:type="dxa"/>
          </w:tcPr>
          <w:p w14:paraId="655A3945" w14:textId="5D3D1D91" w:rsidR="0080601F" w:rsidRPr="00734AB7" w:rsidRDefault="0080601F" w:rsidP="00EC0840">
            <w:pPr>
              <w:autoSpaceDE w:val="0"/>
              <w:ind w:left="30"/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 xml:space="preserve">nazionalità: </w:t>
            </w:r>
          </w:p>
        </w:tc>
      </w:tr>
      <w:tr w:rsidR="0080601F" w:rsidRPr="00734AB7" w14:paraId="38007E13" w14:textId="77777777" w:rsidTr="00DE0072">
        <w:tc>
          <w:tcPr>
            <w:tcW w:w="4566" w:type="dxa"/>
          </w:tcPr>
          <w:p w14:paraId="1E791AFC" w14:textId="0C10079D" w:rsidR="0080601F" w:rsidRPr="00734AB7" w:rsidRDefault="0080601F" w:rsidP="00EC0840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 xml:space="preserve">madre lingua: </w:t>
            </w:r>
          </w:p>
        </w:tc>
        <w:tc>
          <w:tcPr>
            <w:tcW w:w="5244" w:type="dxa"/>
          </w:tcPr>
          <w:p w14:paraId="270CFADB" w14:textId="0CA43CEA" w:rsidR="0080601F" w:rsidRPr="00734AB7" w:rsidRDefault="0080601F" w:rsidP="00EC0840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 xml:space="preserve">altre lingue: </w:t>
            </w:r>
          </w:p>
        </w:tc>
      </w:tr>
    </w:tbl>
    <w:p w14:paraId="3ED34E98" w14:textId="67669FD1" w:rsidR="0080601F" w:rsidRPr="00734AB7" w:rsidRDefault="0080601F">
      <w:pPr>
        <w:rPr>
          <w:rFonts w:ascii="Arial" w:hAnsi="Arial" w:cs="Arial"/>
          <w:sz w:val="22"/>
          <w:szCs w:val="22"/>
        </w:rPr>
      </w:pPr>
    </w:p>
    <w:p w14:paraId="670DF163" w14:textId="77777777" w:rsidR="00ED1787" w:rsidRPr="00734AB7" w:rsidRDefault="00ED1787">
      <w:pPr>
        <w:rPr>
          <w:rFonts w:ascii="Arial" w:hAnsi="Arial" w:cs="Arial"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9810"/>
      </w:tblGrid>
      <w:tr w:rsidR="0080601F" w:rsidRPr="00734AB7" w14:paraId="453A0515" w14:textId="77777777" w:rsidTr="00DE0072">
        <w:tc>
          <w:tcPr>
            <w:tcW w:w="9810" w:type="dxa"/>
          </w:tcPr>
          <w:p w14:paraId="4B7AE899" w14:textId="77777777" w:rsidR="0080601F" w:rsidRPr="00734AB7" w:rsidRDefault="0080601F" w:rsidP="00EC0840">
            <w:pPr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734AB7">
              <w:rPr>
                <w:rFonts w:ascii="Arial" w:hAnsi="Arial" w:cs="Arial"/>
                <w:b/>
                <w:sz w:val="22"/>
                <w:szCs w:val="22"/>
              </w:rPr>
              <w:t>Fratelli/sorelle o altri parenti/conviventi</w:t>
            </w:r>
          </w:p>
        </w:tc>
      </w:tr>
      <w:tr w:rsidR="0080601F" w:rsidRPr="00734AB7" w14:paraId="0B3CACBB" w14:textId="77777777" w:rsidTr="00DE0072">
        <w:tc>
          <w:tcPr>
            <w:tcW w:w="9810" w:type="dxa"/>
          </w:tcPr>
          <w:p w14:paraId="5173318E" w14:textId="77777777" w:rsidR="0080601F" w:rsidRPr="00734AB7" w:rsidRDefault="0080601F" w:rsidP="00ED1787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14:paraId="396C4FC3" w14:textId="1427AF0D" w:rsidR="00762DB4" w:rsidRPr="00734AB7" w:rsidRDefault="00762DB4" w:rsidP="00EC0840">
            <w:pPr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BB40F3" w14:textId="1CF2425A" w:rsidR="0080601F" w:rsidRPr="00734AB7" w:rsidRDefault="0080601F">
      <w:pPr>
        <w:rPr>
          <w:rFonts w:ascii="Arial" w:hAnsi="Arial" w:cs="Arial"/>
          <w:sz w:val="22"/>
          <w:szCs w:val="22"/>
        </w:rPr>
      </w:pPr>
    </w:p>
    <w:p w14:paraId="14E832F1" w14:textId="77777777" w:rsidR="00ED1787" w:rsidRPr="00734AB7" w:rsidRDefault="00ED1787">
      <w:pPr>
        <w:rPr>
          <w:rFonts w:ascii="Arial" w:hAnsi="Arial" w:cs="Arial"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9810"/>
      </w:tblGrid>
      <w:tr w:rsidR="0080601F" w:rsidRPr="00734AB7" w14:paraId="54F2B47A" w14:textId="77777777" w:rsidTr="00DE0072">
        <w:tc>
          <w:tcPr>
            <w:tcW w:w="9810" w:type="dxa"/>
          </w:tcPr>
          <w:p w14:paraId="77B77AE6" w14:textId="5373D8C4" w:rsidR="0080601F" w:rsidRPr="00734AB7" w:rsidRDefault="0080601F" w:rsidP="00EC0840">
            <w:pPr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734AB7">
              <w:rPr>
                <w:rFonts w:ascii="Arial" w:hAnsi="Arial" w:cs="Arial"/>
                <w:b/>
                <w:sz w:val="22"/>
                <w:szCs w:val="22"/>
              </w:rPr>
              <w:t>Altre persone di riferimento sul territorio</w:t>
            </w:r>
            <w:r w:rsidR="00331444" w:rsidRPr="00734A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31444" w:rsidRPr="00734AB7">
              <w:rPr>
                <w:rFonts w:ascii="Arial" w:hAnsi="Arial" w:cs="Arial"/>
                <w:sz w:val="22"/>
                <w:szCs w:val="22"/>
              </w:rPr>
              <w:t>(facilitatori/mediatori culturali/cooperative ...)</w:t>
            </w:r>
          </w:p>
        </w:tc>
      </w:tr>
      <w:tr w:rsidR="0080601F" w:rsidRPr="00734AB7" w14:paraId="550E2CD8" w14:textId="77777777" w:rsidTr="00DE0072">
        <w:tc>
          <w:tcPr>
            <w:tcW w:w="9810" w:type="dxa"/>
          </w:tcPr>
          <w:p w14:paraId="7E028DF3" w14:textId="12BFF447" w:rsidR="0080601F" w:rsidRPr="00734AB7" w:rsidRDefault="0080601F" w:rsidP="00EC0840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30C971E" w14:textId="7F605530" w:rsidR="0080601F" w:rsidRPr="00734AB7" w:rsidRDefault="0080601F" w:rsidP="00ED1787">
            <w:pPr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DB373C" w14:textId="0A411C1F" w:rsidR="0080601F" w:rsidRPr="00734AB7" w:rsidRDefault="0080601F" w:rsidP="00641FE8">
      <w:pPr>
        <w:pStyle w:val="Titolo3"/>
        <w:rPr>
          <w:rFonts w:ascii="Arial" w:hAnsi="Arial" w:cs="Arial"/>
        </w:rPr>
      </w:pPr>
      <w:bookmarkStart w:id="3" w:name="relazionisociali"/>
    </w:p>
    <w:p w14:paraId="7EE096CB" w14:textId="77777777" w:rsidR="00B33788" w:rsidRPr="00734AB7" w:rsidRDefault="00B33788" w:rsidP="00B33788">
      <w:pPr>
        <w:rPr>
          <w:rFonts w:ascii="Arial" w:hAnsi="Arial" w:cs="Arial"/>
          <w:lang w:eastAsia="it-IT"/>
        </w:rPr>
      </w:pPr>
    </w:p>
    <w:p w14:paraId="7CB4D44A" w14:textId="44184CB5" w:rsidR="00B33788" w:rsidRPr="00734AB7" w:rsidRDefault="00B33788" w:rsidP="00700E83">
      <w:pPr>
        <w:jc w:val="center"/>
        <w:rPr>
          <w:rFonts w:ascii="Arial" w:hAnsi="Arial" w:cs="Arial"/>
          <w:lang w:eastAsia="it-IT"/>
        </w:rPr>
      </w:pPr>
    </w:p>
    <w:p w14:paraId="693A13A3" w14:textId="0DF6256D" w:rsidR="0080601F" w:rsidRPr="00734AB7" w:rsidRDefault="00331444" w:rsidP="00B92DBA">
      <w:pPr>
        <w:pStyle w:val="Titolo3"/>
        <w:ind w:left="142"/>
        <w:jc w:val="left"/>
        <w:rPr>
          <w:rFonts w:ascii="Arial" w:hAnsi="Arial" w:cs="Arial"/>
          <w:sz w:val="28"/>
          <w:szCs w:val="28"/>
        </w:rPr>
      </w:pPr>
      <w:r w:rsidRPr="00734AB7">
        <w:rPr>
          <w:rFonts w:ascii="Arial" w:hAnsi="Arial" w:cs="Arial"/>
          <w:sz w:val="28"/>
          <w:szCs w:val="28"/>
        </w:rPr>
        <w:t>Situazione dello studente</w:t>
      </w:r>
    </w:p>
    <w:p w14:paraId="37068397" w14:textId="77777777" w:rsidR="00A941FC" w:rsidRPr="00734AB7" w:rsidRDefault="00A941FC" w:rsidP="00A941FC">
      <w:pPr>
        <w:rPr>
          <w:rFonts w:ascii="Arial" w:hAnsi="Arial" w:cs="Arial"/>
          <w:lang w:eastAsia="it-IT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9810"/>
      </w:tblGrid>
      <w:tr w:rsidR="0080601F" w:rsidRPr="00734AB7" w14:paraId="45FB97A4" w14:textId="77777777" w:rsidTr="000113CD">
        <w:trPr>
          <w:trHeight w:val="1134"/>
        </w:trPr>
        <w:tc>
          <w:tcPr>
            <w:tcW w:w="9810" w:type="dxa"/>
          </w:tcPr>
          <w:p w14:paraId="7410310C" w14:textId="77777777" w:rsidR="0080601F" w:rsidRPr="00734AB7" w:rsidRDefault="0080601F" w:rsidP="00EC0840">
            <w:pPr>
              <w:widowControl/>
              <w:suppressAutoHyphens w:val="0"/>
              <w:spacing w:line="360" w:lineRule="auto"/>
              <w:ind w:left="34" w:hanging="34"/>
              <w:rPr>
                <w:rFonts w:ascii="Arial" w:hAnsi="Arial" w:cs="Arial"/>
              </w:rPr>
            </w:pPr>
            <w:r w:rsidRPr="00734AB7">
              <w:rPr>
                <w:rFonts w:ascii="Arial" w:hAnsi="Arial" w:cs="Arial"/>
                <w:sz w:val="22"/>
              </w:rPr>
              <w:t>Informazioni fornite dalla famiglia dello studente</w:t>
            </w:r>
          </w:p>
          <w:p w14:paraId="2C369B96" w14:textId="018ABD29" w:rsidR="0080601F" w:rsidRPr="00734AB7" w:rsidRDefault="0080601F" w:rsidP="00EC0840">
            <w:pPr>
              <w:widowControl/>
              <w:suppressAutoHyphens w:val="0"/>
              <w:spacing w:line="360" w:lineRule="auto"/>
              <w:ind w:left="34" w:hanging="34"/>
              <w:rPr>
                <w:rFonts w:ascii="Arial" w:hAnsi="Arial" w:cs="Arial"/>
              </w:rPr>
            </w:pPr>
          </w:p>
        </w:tc>
      </w:tr>
      <w:tr w:rsidR="0080601F" w:rsidRPr="00734AB7" w14:paraId="643FF4A0" w14:textId="77777777" w:rsidTr="000113CD">
        <w:trPr>
          <w:trHeight w:val="1134"/>
        </w:trPr>
        <w:tc>
          <w:tcPr>
            <w:tcW w:w="9810" w:type="dxa"/>
          </w:tcPr>
          <w:p w14:paraId="5FF559B9" w14:textId="77777777" w:rsidR="0080601F" w:rsidRPr="00734AB7" w:rsidRDefault="0080601F" w:rsidP="00EC0840">
            <w:pPr>
              <w:widowControl/>
              <w:suppressAutoHyphens w:val="0"/>
              <w:spacing w:line="360" w:lineRule="auto"/>
              <w:ind w:left="34" w:hanging="34"/>
              <w:rPr>
                <w:rFonts w:ascii="Arial" w:hAnsi="Arial" w:cs="Arial"/>
              </w:rPr>
            </w:pPr>
            <w:r w:rsidRPr="00734AB7">
              <w:rPr>
                <w:rFonts w:ascii="Arial" w:hAnsi="Arial" w:cs="Arial"/>
                <w:sz w:val="22"/>
              </w:rPr>
              <w:t>Osservazioni del Consiglio di Classe</w:t>
            </w:r>
          </w:p>
          <w:p w14:paraId="628004AB" w14:textId="428781D2" w:rsidR="0080601F" w:rsidRPr="00734AB7" w:rsidRDefault="0080601F" w:rsidP="00EC0840">
            <w:pPr>
              <w:widowControl/>
              <w:suppressAutoHyphens w:val="0"/>
              <w:spacing w:line="360" w:lineRule="auto"/>
              <w:ind w:left="34" w:hanging="34"/>
              <w:rPr>
                <w:rFonts w:ascii="Arial" w:hAnsi="Arial" w:cs="Arial"/>
              </w:rPr>
            </w:pPr>
          </w:p>
        </w:tc>
      </w:tr>
      <w:tr w:rsidR="0080601F" w:rsidRPr="00734AB7" w14:paraId="0C9EF374" w14:textId="77777777" w:rsidTr="000113CD">
        <w:trPr>
          <w:trHeight w:val="1134"/>
        </w:trPr>
        <w:tc>
          <w:tcPr>
            <w:tcW w:w="9810" w:type="dxa"/>
          </w:tcPr>
          <w:p w14:paraId="04989C88" w14:textId="77777777" w:rsidR="0080601F" w:rsidRPr="00734AB7" w:rsidRDefault="0080601F" w:rsidP="00EC0840">
            <w:pPr>
              <w:widowControl/>
              <w:suppressAutoHyphens w:val="0"/>
              <w:spacing w:line="360" w:lineRule="auto"/>
              <w:ind w:left="34" w:hanging="34"/>
              <w:rPr>
                <w:rFonts w:ascii="Arial" w:hAnsi="Arial" w:cs="Arial"/>
              </w:rPr>
            </w:pPr>
            <w:r w:rsidRPr="00734AB7">
              <w:rPr>
                <w:rFonts w:ascii="Arial" w:hAnsi="Arial" w:cs="Arial"/>
                <w:sz w:val="22"/>
              </w:rPr>
              <w:t xml:space="preserve">Osservazioni, informazioni fornite da operatori esterni alla scuola </w:t>
            </w:r>
          </w:p>
          <w:p w14:paraId="6DB9D14A" w14:textId="638C2A68" w:rsidR="0080601F" w:rsidRPr="00734AB7" w:rsidRDefault="0080601F" w:rsidP="00EC0840">
            <w:pPr>
              <w:widowControl/>
              <w:suppressAutoHyphens w:val="0"/>
              <w:spacing w:line="360" w:lineRule="auto"/>
              <w:ind w:left="34" w:hanging="34"/>
              <w:rPr>
                <w:rFonts w:ascii="Arial" w:hAnsi="Arial" w:cs="Arial"/>
              </w:rPr>
            </w:pPr>
          </w:p>
        </w:tc>
      </w:tr>
      <w:tr w:rsidR="0080601F" w:rsidRPr="00734AB7" w14:paraId="48B45CE8" w14:textId="77777777" w:rsidTr="000113CD">
        <w:trPr>
          <w:trHeight w:val="1134"/>
        </w:trPr>
        <w:tc>
          <w:tcPr>
            <w:tcW w:w="9810" w:type="dxa"/>
          </w:tcPr>
          <w:p w14:paraId="48EE6E73" w14:textId="77777777" w:rsidR="0080601F" w:rsidRPr="00734AB7" w:rsidRDefault="0080601F" w:rsidP="00EC0840">
            <w:pPr>
              <w:widowControl/>
              <w:suppressAutoHyphens w:val="0"/>
              <w:spacing w:line="360" w:lineRule="auto"/>
              <w:ind w:left="34" w:hanging="34"/>
              <w:rPr>
                <w:rFonts w:ascii="Arial" w:hAnsi="Arial" w:cs="Arial"/>
              </w:rPr>
            </w:pPr>
            <w:r w:rsidRPr="00734AB7">
              <w:rPr>
                <w:rFonts w:ascii="Arial" w:hAnsi="Arial" w:cs="Arial"/>
                <w:sz w:val="22"/>
              </w:rPr>
              <w:t>Informazioni fornite dallo studente stesso</w:t>
            </w:r>
          </w:p>
          <w:p w14:paraId="7E100C4A" w14:textId="1343CA46" w:rsidR="0080601F" w:rsidRPr="00734AB7" w:rsidRDefault="0080601F" w:rsidP="00EC0840">
            <w:pPr>
              <w:widowControl/>
              <w:suppressAutoHyphens w:val="0"/>
              <w:spacing w:line="360" w:lineRule="auto"/>
              <w:ind w:left="34" w:hanging="34"/>
              <w:rPr>
                <w:rFonts w:ascii="Arial" w:hAnsi="Arial" w:cs="Arial"/>
              </w:rPr>
            </w:pPr>
          </w:p>
        </w:tc>
      </w:tr>
      <w:tr w:rsidR="0080601F" w:rsidRPr="00734AB7" w14:paraId="3CC858E7" w14:textId="77777777" w:rsidTr="000113CD">
        <w:trPr>
          <w:trHeight w:val="1134"/>
        </w:trPr>
        <w:tc>
          <w:tcPr>
            <w:tcW w:w="9810" w:type="dxa"/>
          </w:tcPr>
          <w:p w14:paraId="4A5D0B05" w14:textId="77777777" w:rsidR="0080601F" w:rsidRPr="00734AB7" w:rsidRDefault="0080601F" w:rsidP="00EC0840">
            <w:pPr>
              <w:widowControl/>
              <w:suppressAutoHyphens w:val="0"/>
              <w:spacing w:line="360" w:lineRule="auto"/>
              <w:ind w:left="34" w:hanging="34"/>
              <w:rPr>
                <w:rFonts w:ascii="Arial" w:hAnsi="Arial" w:cs="Arial"/>
              </w:rPr>
            </w:pPr>
            <w:r w:rsidRPr="00734AB7">
              <w:rPr>
                <w:rFonts w:ascii="Arial" w:hAnsi="Arial" w:cs="Arial"/>
                <w:sz w:val="22"/>
              </w:rPr>
              <w:t>Informazioni provenienti dalla scuola precedentemente frequentata</w:t>
            </w:r>
          </w:p>
          <w:p w14:paraId="6E7C9761" w14:textId="2AB3A7E3" w:rsidR="0080601F" w:rsidRPr="00734AB7" w:rsidRDefault="0080601F" w:rsidP="00EC0840">
            <w:pPr>
              <w:widowControl/>
              <w:suppressAutoHyphens w:val="0"/>
              <w:spacing w:line="360" w:lineRule="auto"/>
              <w:ind w:left="34" w:hanging="34"/>
              <w:rPr>
                <w:rFonts w:ascii="Arial" w:hAnsi="Arial" w:cs="Arial"/>
              </w:rPr>
            </w:pPr>
          </w:p>
        </w:tc>
      </w:tr>
      <w:tr w:rsidR="0080601F" w:rsidRPr="00734AB7" w14:paraId="1C10A479" w14:textId="77777777" w:rsidTr="000113CD">
        <w:trPr>
          <w:trHeight w:val="1134"/>
        </w:trPr>
        <w:tc>
          <w:tcPr>
            <w:tcW w:w="9810" w:type="dxa"/>
          </w:tcPr>
          <w:p w14:paraId="6D0768B6" w14:textId="438350A5" w:rsidR="0080601F" w:rsidRPr="00734AB7" w:rsidRDefault="0080601F" w:rsidP="00EC0840">
            <w:pPr>
              <w:widowControl/>
              <w:suppressAutoHyphens w:val="0"/>
              <w:spacing w:line="360" w:lineRule="auto"/>
              <w:ind w:left="34" w:hanging="34"/>
              <w:rPr>
                <w:rFonts w:ascii="Arial" w:hAnsi="Arial" w:cs="Arial"/>
              </w:rPr>
            </w:pPr>
            <w:r w:rsidRPr="00734AB7">
              <w:rPr>
                <w:rFonts w:ascii="Arial" w:hAnsi="Arial" w:cs="Arial"/>
                <w:sz w:val="22"/>
              </w:rPr>
              <w:t>Altro</w:t>
            </w:r>
            <w:r w:rsidR="00712F17" w:rsidRPr="00734AB7">
              <w:rPr>
                <w:rFonts w:ascii="Arial" w:hAnsi="Arial" w:cs="Arial"/>
                <w:sz w:val="22"/>
              </w:rPr>
              <w:t xml:space="preserve"> (sistema delle relazioni sociali dello studente/essa)</w:t>
            </w:r>
          </w:p>
          <w:p w14:paraId="5049034E" w14:textId="0BA95035" w:rsidR="00E42495" w:rsidRPr="00734AB7" w:rsidRDefault="00E42495" w:rsidP="00A941FC">
            <w:pPr>
              <w:widowControl/>
              <w:suppressAutoHyphens w:val="0"/>
              <w:spacing w:line="360" w:lineRule="auto"/>
              <w:ind w:left="34" w:hanging="34"/>
              <w:rPr>
                <w:rFonts w:ascii="Arial" w:hAnsi="Arial" w:cs="Arial"/>
              </w:rPr>
            </w:pPr>
          </w:p>
        </w:tc>
      </w:tr>
      <w:bookmarkEnd w:id="3"/>
    </w:tbl>
    <w:p w14:paraId="031E4A2B" w14:textId="1A11C44E" w:rsidR="0080601F" w:rsidRPr="00734AB7" w:rsidRDefault="0080601F" w:rsidP="00241D3F">
      <w:pPr>
        <w:rPr>
          <w:rFonts w:ascii="Arial" w:eastAsia="Batang" w:hAnsi="Arial" w:cs="Arial"/>
          <w:color w:val="auto"/>
          <w:szCs w:val="32"/>
          <w:lang w:eastAsia="it-IT"/>
        </w:rPr>
      </w:pPr>
    </w:p>
    <w:p w14:paraId="3C1001ED" w14:textId="4AD64C3A" w:rsidR="0080601F" w:rsidRPr="00734AB7" w:rsidRDefault="005156D8" w:rsidP="005156D8">
      <w:pPr>
        <w:pStyle w:val="Titolo3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0601F" w:rsidRPr="00734AB7">
        <w:rPr>
          <w:rFonts w:ascii="Arial" w:hAnsi="Arial" w:cs="Arial"/>
          <w:sz w:val="28"/>
          <w:szCs w:val="28"/>
        </w:rPr>
        <w:t>Collaborazione con la famiglia</w:t>
      </w:r>
    </w:p>
    <w:p w14:paraId="4D26C4AE" w14:textId="7A1DF303" w:rsidR="0080601F" w:rsidRPr="00734AB7" w:rsidRDefault="0080601F" w:rsidP="00C926E9">
      <w:pPr>
        <w:widowControl/>
        <w:suppressAutoHyphens w:val="0"/>
        <w:ind w:left="142" w:hanging="34"/>
        <w:jc w:val="left"/>
        <w:rPr>
          <w:rFonts w:ascii="Arial" w:hAnsi="Arial" w:cs="Arial"/>
          <w:sz w:val="22"/>
        </w:rPr>
      </w:pPr>
      <w:r w:rsidRPr="00734AB7">
        <w:rPr>
          <w:rFonts w:ascii="Arial" w:hAnsi="Arial" w:cs="Arial"/>
          <w:sz w:val="22"/>
        </w:rPr>
        <w:t>L</w:t>
      </w:r>
      <w:r w:rsidR="00712F17" w:rsidRPr="00734AB7">
        <w:rPr>
          <w:rFonts w:ascii="Arial" w:hAnsi="Arial" w:cs="Arial"/>
          <w:sz w:val="22"/>
        </w:rPr>
        <w:t>o studente/essa</w:t>
      </w:r>
      <w:r w:rsidRPr="00734AB7">
        <w:rPr>
          <w:rFonts w:ascii="Arial" w:hAnsi="Arial" w:cs="Arial"/>
          <w:sz w:val="22"/>
        </w:rPr>
        <w:t xml:space="preserve"> si avvale di:</w:t>
      </w:r>
    </w:p>
    <w:p w14:paraId="6A00AF80" w14:textId="77777777" w:rsidR="00C926E9" w:rsidRPr="00734AB7" w:rsidRDefault="00C926E9" w:rsidP="0079529B">
      <w:pPr>
        <w:widowControl/>
        <w:suppressAutoHyphens w:val="0"/>
        <w:ind w:left="34" w:hanging="34"/>
        <w:jc w:val="left"/>
        <w:rPr>
          <w:rFonts w:ascii="Arial" w:hAnsi="Arial" w:cs="Arial"/>
          <w:sz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87"/>
        <w:gridCol w:w="7423"/>
      </w:tblGrid>
      <w:tr w:rsidR="0080601F" w:rsidRPr="00734AB7" w14:paraId="58FC1914" w14:textId="77777777" w:rsidTr="000113CD">
        <w:trPr>
          <w:cantSplit/>
          <w:trHeight w:val="397"/>
        </w:trPr>
        <w:tc>
          <w:tcPr>
            <w:tcW w:w="2387" w:type="dxa"/>
            <w:vMerge w:val="restart"/>
          </w:tcPr>
          <w:p w14:paraId="2691DB38" w14:textId="48681E4A" w:rsidR="00A652A2" w:rsidRPr="00734AB7" w:rsidRDefault="0080601F" w:rsidP="00EC0840">
            <w:pPr>
              <w:ind w:left="459" w:hanging="425"/>
              <w:jc w:val="left"/>
              <w:rPr>
                <w:rFonts w:ascii="Arial" w:hAnsi="Arial" w:cs="Arial"/>
                <w:sz w:val="20"/>
              </w:rPr>
            </w:pPr>
            <w:r w:rsidRPr="00734AB7">
              <w:rPr>
                <w:rFonts w:ascii="Arial" w:hAnsi="Arial" w:cs="Arial"/>
                <w:sz w:val="20"/>
              </w:rPr>
              <w:tab/>
            </w:r>
          </w:p>
          <w:p w14:paraId="6354210C" w14:textId="3201A08D" w:rsidR="0080601F" w:rsidRPr="00734AB7" w:rsidRDefault="00A652A2" w:rsidP="00A652A2">
            <w:pPr>
              <w:ind w:left="483" w:hanging="483"/>
              <w:jc w:val="left"/>
              <w:rPr>
                <w:rFonts w:ascii="Arial" w:hAnsi="Arial" w:cs="Arial"/>
                <w:sz w:val="20"/>
              </w:rPr>
            </w:pPr>
            <w:r w:rsidRPr="00734AB7">
              <w:rPr>
                <w:rFonts w:ascii="Arial" w:hAnsi="Arial" w:cs="Arial"/>
                <w:sz w:val="20"/>
              </w:rPr>
              <w:t xml:space="preserve"> </w:t>
            </w:r>
            <w:r w:rsidRPr="00734AB7">
              <w:rPr>
                <w:rFonts w:ascii="Arial" w:hAnsi="Arial" w:cs="Arial"/>
                <w:sz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1161">
              <w:rPr>
                <w:rFonts w:ascii="Arial" w:hAnsi="Arial" w:cs="Arial"/>
                <w:sz w:val="20"/>
              </w:rPr>
            </w:r>
            <w:r w:rsidR="009F1161">
              <w:rPr>
                <w:rFonts w:ascii="Arial" w:hAnsi="Arial" w:cs="Arial"/>
                <w:sz w:val="20"/>
              </w:rPr>
              <w:fldChar w:fldCharType="separate"/>
            </w:r>
            <w:r w:rsidRPr="00734AB7">
              <w:rPr>
                <w:rFonts w:ascii="Arial" w:hAnsi="Arial" w:cs="Arial"/>
                <w:sz w:val="20"/>
              </w:rPr>
              <w:fldChar w:fldCharType="end"/>
            </w:r>
            <w:r w:rsidRPr="00734AB7">
              <w:rPr>
                <w:rFonts w:ascii="Arial" w:hAnsi="Arial" w:cs="Arial"/>
                <w:sz w:val="20"/>
              </w:rPr>
              <w:t xml:space="preserve">   </w:t>
            </w:r>
            <w:r w:rsidR="0080601F" w:rsidRPr="00734AB7">
              <w:rPr>
                <w:rFonts w:ascii="Arial" w:hAnsi="Arial" w:cs="Arial"/>
                <w:sz w:val="20"/>
              </w:rPr>
              <w:t xml:space="preserve">Aiuti giornalieri </w:t>
            </w:r>
            <w:r w:rsidRPr="00734AB7">
              <w:rPr>
                <w:rFonts w:ascii="Arial" w:hAnsi="Arial" w:cs="Arial"/>
                <w:sz w:val="20"/>
              </w:rPr>
              <w:t xml:space="preserve">     </w:t>
            </w:r>
            <w:r w:rsidR="0080601F" w:rsidRPr="00734AB7">
              <w:rPr>
                <w:rFonts w:ascii="Arial" w:hAnsi="Arial" w:cs="Arial"/>
                <w:sz w:val="20"/>
              </w:rPr>
              <w:t xml:space="preserve">domestici </w:t>
            </w:r>
          </w:p>
        </w:tc>
        <w:tc>
          <w:tcPr>
            <w:tcW w:w="7423" w:type="dxa"/>
            <w:vAlign w:val="center"/>
          </w:tcPr>
          <w:p w14:paraId="2D84C165" w14:textId="56E6131D" w:rsidR="0080601F" w:rsidRPr="00734AB7" w:rsidRDefault="0080601F" w:rsidP="00EC0840">
            <w:pPr>
              <w:ind w:left="34"/>
              <w:jc w:val="left"/>
              <w:rPr>
                <w:rFonts w:ascii="Arial" w:eastAsia="Batang" w:hAnsi="Arial" w:cs="Arial"/>
                <w:sz w:val="20"/>
              </w:rPr>
            </w:pPr>
            <w:r w:rsidRPr="00734AB7">
              <w:rPr>
                <w:rFonts w:ascii="Arial" w:hAnsi="Arial" w:cs="Arial"/>
                <w:sz w:val="20"/>
              </w:rPr>
              <w:t xml:space="preserve">chi: </w:t>
            </w:r>
          </w:p>
        </w:tc>
      </w:tr>
      <w:tr w:rsidR="0080601F" w:rsidRPr="00734AB7" w14:paraId="5E5A1A0A" w14:textId="77777777" w:rsidTr="000113CD">
        <w:trPr>
          <w:cantSplit/>
          <w:trHeight w:val="397"/>
        </w:trPr>
        <w:tc>
          <w:tcPr>
            <w:tcW w:w="2387" w:type="dxa"/>
            <w:vMerge/>
          </w:tcPr>
          <w:p w14:paraId="5A5B08DA" w14:textId="77777777" w:rsidR="0080601F" w:rsidRPr="00734AB7" w:rsidRDefault="0080601F" w:rsidP="00EC0840">
            <w:pPr>
              <w:ind w:left="34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423" w:type="dxa"/>
            <w:vAlign w:val="center"/>
          </w:tcPr>
          <w:p w14:paraId="716F854F" w14:textId="53783685" w:rsidR="0080601F" w:rsidRPr="00734AB7" w:rsidRDefault="0080601F" w:rsidP="00EC0840">
            <w:pPr>
              <w:ind w:left="34"/>
              <w:jc w:val="left"/>
              <w:rPr>
                <w:rFonts w:ascii="Arial" w:eastAsia="Batang" w:hAnsi="Arial" w:cs="Arial"/>
                <w:sz w:val="20"/>
              </w:rPr>
            </w:pPr>
            <w:r w:rsidRPr="00734AB7">
              <w:rPr>
                <w:rFonts w:ascii="Arial" w:hAnsi="Arial" w:cs="Arial"/>
                <w:sz w:val="20"/>
              </w:rPr>
              <w:t xml:space="preserve">per quanto tempo: </w:t>
            </w:r>
          </w:p>
        </w:tc>
      </w:tr>
      <w:tr w:rsidR="0080601F" w:rsidRPr="00734AB7" w14:paraId="59ADC061" w14:textId="77777777" w:rsidTr="000113CD">
        <w:trPr>
          <w:cantSplit/>
          <w:trHeight w:val="397"/>
        </w:trPr>
        <w:tc>
          <w:tcPr>
            <w:tcW w:w="2387" w:type="dxa"/>
          </w:tcPr>
          <w:p w14:paraId="760495F5" w14:textId="190F3D39" w:rsidR="00AF2549" w:rsidRPr="00734AB7" w:rsidRDefault="0080601F" w:rsidP="00EC0840">
            <w:pPr>
              <w:ind w:left="459" w:hanging="425"/>
              <w:jc w:val="left"/>
              <w:rPr>
                <w:rFonts w:ascii="Arial" w:hAnsi="Arial" w:cs="Arial"/>
                <w:sz w:val="20"/>
              </w:rPr>
            </w:pPr>
            <w:r w:rsidRPr="00734AB7">
              <w:rPr>
                <w:rFonts w:ascii="Arial" w:hAnsi="Arial" w:cs="Arial"/>
                <w:sz w:val="20"/>
              </w:rPr>
              <w:tab/>
            </w:r>
          </w:p>
          <w:p w14:paraId="0FF8B85F" w14:textId="77777777" w:rsidR="00AF2549" w:rsidRPr="00734AB7" w:rsidRDefault="00AF2549" w:rsidP="00EC0840">
            <w:pPr>
              <w:ind w:left="459" w:hanging="425"/>
              <w:jc w:val="left"/>
              <w:rPr>
                <w:rFonts w:ascii="Arial" w:hAnsi="Arial" w:cs="Arial"/>
                <w:sz w:val="20"/>
              </w:rPr>
            </w:pPr>
          </w:p>
          <w:p w14:paraId="3922A9CB" w14:textId="533551C4" w:rsidR="0080601F" w:rsidRPr="00734AB7" w:rsidRDefault="00AF2549" w:rsidP="00EC0840">
            <w:pPr>
              <w:ind w:left="459" w:hanging="425"/>
              <w:jc w:val="left"/>
              <w:rPr>
                <w:rFonts w:ascii="Arial" w:hAnsi="Arial" w:cs="Arial"/>
                <w:sz w:val="20"/>
              </w:rPr>
            </w:pPr>
            <w:r w:rsidRPr="00734AB7">
              <w:rPr>
                <w:rFonts w:ascii="Arial" w:hAnsi="Arial" w:cs="Arial"/>
                <w:sz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1161">
              <w:rPr>
                <w:rFonts w:ascii="Arial" w:hAnsi="Arial" w:cs="Arial"/>
                <w:sz w:val="20"/>
              </w:rPr>
            </w:r>
            <w:r w:rsidR="009F1161">
              <w:rPr>
                <w:rFonts w:ascii="Arial" w:hAnsi="Arial" w:cs="Arial"/>
                <w:sz w:val="20"/>
              </w:rPr>
              <w:fldChar w:fldCharType="separate"/>
            </w:r>
            <w:r w:rsidRPr="00734AB7">
              <w:rPr>
                <w:rFonts w:ascii="Arial" w:hAnsi="Arial" w:cs="Arial"/>
                <w:sz w:val="20"/>
              </w:rPr>
              <w:fldChar w:fldCharType="end"/>
            </w:r>
            <w:r w:rsidRPr="00734AB7">
              <w:rPr>
                <w:rFonts w:ascii="Arial" w:hAnsi="Arial" w:cs="Arial"/>
                <w:sz w:val="20"/>
              </w:rPr>
              <w:t xml:space="preserve">   </w:t>
            </w:r>
            <w:r w:rsidR="0080601F" w:rsidRPr="00734AB7">
              <w:rPr>
                <w:rFonts w:ascii="Arial" w:hAnsi="Arial" w:cs="Arial"/>
                <w:sz w:val="20"/>
              </w:rPr>
              <w:t>Il lavoro domestico comprende le seguenti attività pomeridiane:</w:t>
            </w:r>
          </w:p>
        </w:tc>
        <w:tc>
          <w:tcPr>
            <w:tcW w:w="7423" w:type="dxa"/>
            <w:vAlign w:val="center"/>
          </w:tcPr>
          <w:p w14:paraId="01D8AB30" w14:textId="77777777" w:rsidR="0080601F" w:rsidRPr="00734AB7" w:rsidRDefault="0080601F" w:rsidP="00EC0840">
            <w:pPr>
              <w:tabs>
                <w:tab w:val="left" w:pos="459"/>
              </w:tabs>
              <w:autoSpaceDE w:val="0"/>
              <w:spacing w:before="120"/>
              <w:jc w:val="left"/>
              <w:rPr>
                <w:rFonts w:ascii="Arial" w:hAnsi="Arial" w:cs="Arial"/>
                <w:sz w:val="20"/>
              </w:rPr>
            </w:pPr>
            <w:r w:rsidRPr="00734AB7">
              <w:rPr>
                <w:rFonts w:ascii="Arial" w:hAnsi="Arial" w:cs="Arial"/>
                <w:sz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1161">
              <w:rPr>
                <w:rFonts w:ascii="Arial" w:hAnsi="Arial" w:cs="Arial"/>
                <w:sz w:val="20"/>
              </w:rPr>
            </w:r>
            <w:r w:rsidR="009F1161">
              <w:rPr>
                <w:rFonts w:ascii="Arial" w:hAnsi="Arial" w:cs="Arial"/>
                <w:sz w:val="20"/>
              </w:rPr>
              <w:fldChar w:fldCharType="separate"/>
            </w:r>
            <w:r w:rsidRPr="00734AB7">
              <w:rPr>
                <w:rFonts w:ascii="Arial" w:hAnsi="Arial" w:cs="Arial"/>
                <w:sz w:val="20"/>
              </w:rPr>
              <w:fldChar w:fldCharType="end"/>
            </w:r>
            <w:r w:rsidRPr="00734AB7">
              <w:rPr>
                <w:rFonts w:ascii="Arial" w:hAnsi="Arial" w:cs="Arial"/>
                <w:sz w:val="20"/>
              </w:rPr>
              <w:tab/>
              <w:t xml:space="preserve">presenza di azioni di supporto agli impegni scolastici </w:t>
            </w:r>
          </w:p>
          <w:p w14:paraId="702C0D20" w14:textId="17B46572" w:rsidR="0080601F" w:rsidRPr="00734AB7" w:rsidRDefault="0080601F" w:rsidP="00EC0840">
            <w:pPr>
              <w:tabs>
                <w:tab w:val="left" w:pos="459"/>
              </w:tabs>
              <w:autoSpaceDE w:val="0"/>
              <w:spacing w:before="120"/>
              <w:jc w:val="left"/>
              <w:rPr>
                <w:rFonts w:ascii="Arial" w:hAnsi="Arial" w:cs="Arial"/>
                <w:sz w:val="20"/>
              </w:rPr>
            </w:pPr>
            <w:r w:rsidRPr="00734AB7">
              <w:rPr>
                <w:rFonts w:ascii="Arial" w:hAnsi="Arial" w:cs="Arial"/>
                <w:sz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1161">
              <w:rPr>
                <w:rFonts w:ascii="Arial" w:hAnsi="Arial" w:cs="Arial"/>
                <w:sz w:val="20"/>
              </w:rPr>
            </w:r>
            <w:r w:rsidR="009F1161">
              <w:rPr>
                <w:rFonts w:ascii="Arial" w:hAnsi="Arial" w:cs="Arial"/>
                <w:sz w:val="20"/>
              </w:rPr>
              <w:fldChar w:fldCharType="separate"/>
            </w:r>
            <w:r w:rsidRPr="00734AB7">
              <w:rPr>
                <w:rFonts w:ascii="Arial" w:hAnsi="Arial" w:cs="Arial"/>
                <w:sz w:val="20"/>
              </w:rPr>
              <w:fldChar w:fldCharType="end"/>
            </w:r>
            <w:r w:rsidRPr="00734AB7">
              <w:rPr>
                <w:rFonts w:ascii="Arial" w:hAnsi="Arial" w:cs="Arial"/>
                <w:sz w:val="20"/>
              </w:rPr>
              <w:tab/>
              <w:t xml:space="preserve">doposcuola </w:t>
            </w:r>
          </w:p>
          <w:p w14:paraId="650089C6" w14:textId="77777777" w:rsidR="0080601F" w:rsidRPr="00734AB7" w:rsidRDefault="0080601F" w:rsidP="00EC0840">
            <w:pPr>
              <w:tabs>
                <w:tab w:val="left" w:pos="459"/>
              </w:tabs>
              <w:autoSpaceDE w:val="0"/>
              <w:spacing w:before="120"/>
              <w:jc w:val="left"/>
              <w:rPr>
                <w:rFonts w:ascii="Arial" w:hAnsi="Arial" w:cs="Arial"/>
                <w:sz w:val="20"/>
              </w:rPr>
            </w:pPr>
            <w:r w:rsidRPr="00734AB7">
              <w:rPr>
                <w:rFonts w:ascii="Arial" w:hAnsi="Arial" w:cs="Arial"/>
                <w:sz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1161">
              <w:rPr>
                <w:rFonts w:ascii="Arial" w:hAnsi="Arial" w:cs="Arial"/>
                <w:sz w:val="20"/>
              </w:rPr>
            </w:r>
            <w:r w:rsidR="009F1161">
              <w:rPr>
                <w:rFonts w:ascii="Arial" w:hAnsi="Arial" w:cs="Arial"/>
                <w:sz w:val="20"/>
              </w:rPr>
              <w:fldChar w:fldCharType="separate"/>
            </w:r>
            <w:r w:rsidRPr="00734AB7">
              <w:rPr>
                <w:rFonts w:ascii="Arial" w:hAnsi="Arial" w:cs="Arial"/>
                <w:sz w:val="20"/>
              </w:rPr>
              <w:fldChar w:fldCharType="end"/>
            </w:r>
            <w:r w:rsidRPr="00734AB7">
              <w:rPr>
                <w:rFonts w:ascii="Arial" w:hAnsi="Arial" w:cs="Arial"/>
                <w:sz w:val="20"/>
              </w:rPr>
              <w:tab/>
              <w:t>assistente domiciliare/educatore</w:t>
            </w:r>
          </w:p>
          <w:p w14:paraId="60B25927" w14:textId="77777777" w:rsidR="0080601F" w:rsidRPr="00734AB7" w:rsidRDefault="0080601F" w:rsidP="00EC0840">
            <w:pPr>
              <w:tabs>
                <w:tab w:val="left" w:pos="459"/>
              </w:tabs>
              <w:autoSpaceDE w:val="0"/>
              <w:spacing w:before="120"/>
              <w:jc w:val="left"/>
              <w:rPr>
                <w:rFonts w:ascii="Arial" w:hAnsi="Arial" w:cs="Arial"/>
                <w:sz w:val="20"/>
              </w:rPr>
            </w:pPr>
            <w:r w:rsidRPr="00734AB7">
              <w:rPr>
                <w:rFonts w:ascii="Arial" w:hAnsi="Arial" w:cs="Arial"/>
                <w:sz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1161">
              <w:rPr>
                <w:rFonts w:ascii="Arial" w:hAnsi="Arial" w:cs="Arial"/>
                <w:sz w:val="20"/>
              </w:rPr>
            </w:r>
            <w:r w:rsidR="009F1161">
              <w:rPr>
                <w:rFonts w:ascii="Arial" w:hAnsi="Arial" w:cs="Arial"/>
                <w:sz w:val="20"/>
              </w:rPr>
              <w:fldChar w:fldCharType="separate"/>
            </w:r>
            <w:r w:rsidRPr="00734AB7">
              <w:rPr>
                <w:rFonts w:ascii="Arial" w:hAnsi="Arial" w:cs="Arial"/>
                <w:sz w:val="20"/>
              </w:rPr>
              <w:fldChar w:fldCharType="end"/>
            </w:r>
            <w:r w:rsidRPr="00734AB7">
              <w:rPr>
                <w:rFonts w:ascii="Arial" w:hAnsi="Arial" w:cs="Arial"/>
                <w:sz w:val="20"/>
              </w:rPr>
              <w:tab/>
              <w:t>volontari</w:t>
            </w:r>
          </w:p>
          <w:p w14:paraId="35132069" w14:textId="77777777" w:rsidR="0080601F" w:rsidRPr="00734AB7" w:rsidRDefault="0080601F" w:rsidP="00EC0840">
            <w:pPr>
              <w:tabs>
                <w:tab w:val="left" w:pos="459"/>
              </w:tabs>
              <w:autoSpaceDE w:val="0"/>
              <w:spacing w:before="120"/>
              <w:jc w:val="left"/>
              <w:rPr>
                <w:rFonts w:ascii="Arial" w:hAnsi="Arial" w:cs="Arial"/>
                <w:sz w:val="20"/>
              </w:rPr>
            </w:pPr>
            <w:r w:rsidRPr="00734AB7">
              <w:rPr>
                <w:rFonts w:ascii="Arial" w:hAnsi="Arial" w:cs="Arial"/>
                <w:sz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1161">
              <w:rPr>
                <w:rFonts w:ascii="Arial" w:hAnsi="Arial" w:cs="Arial"/>
                <w:sz w:val="20"/>
              </w:rPr>
            </w:r>
            <w:r w:rsidR="009F1161">
              <w:rPr>
                <w:rFonts w:ascii="Arial" w:hAnsi="Arial" w:cs="Arial"/>
                <w:sz w:val="20"/>
              </w:rPr>
              <w:fldChar w:fldCharType="separate"/>
            </w:r>
            <w:r w:rsidRPr="00734AB7">
              <w:rPr>
                <w:rFonts w:ascii="Arial" w:hAnsi="Arial" w:cs="Arial"/>
                <w:sz w:val="20"/>
              </w:rPr>
              <w:fldChar w:fldCharType="end"/>
            </w:r>
            <w:r w:rsidRPr="00734AB7">
              <w:rPr>
                <w:rFonts w:ascii="Arial" w:hAnsi="Arial" w:cs="Arial"/>
                <w:sz w:val="20"/>
              </w:rPr>
              <w:tab/>
              <w:t>collaborazione con altri ragazzi - compagni</w:t>
            </w:r>
          </w:p>
          <w:p w14:paraId="39CF1D8F" w14:textId="45D0773D" w:rsidR="0080601F" w:rsidRPr="00734AB7" w:rsidRDefault="0080601F" w:rsidP="00EC0840">
            <w:pPr>
              <w:tabs>
                <w:tab w:val="left" w:pos="459"/>
              </w:tabs>
              <w:autoSpaceDE w:val="0"/>
              <w:spacing w:before="120"/>
              <w:jc w:val="left"/>
              <w:rPr>
                <w:rFonts w:ascii="Arial" w:hAnsi="Arial" w:cs="Arial"/>
                <w:sz w:val="20"/>
              </w:rPr>
            </w:pPr>
            <w:r w:rsidRPr="00734AB7">
              <w:rPr>
                <w:rFonts w:ascii="Arial" w:hAnsi="Arial" w:cs="Arial"/>
                <w:sz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1161">
              <w:rPr>
                <w:rFonts w:ascii="Arial" w:hAnsi="Arial" w:cs="Arial"/>
                <w:sz w:val="20"/>
              </w:rPr>
            </w:r>
            <w:r w:rsidR="009F1161">
              <w:rPr>
                <w:rFonts w:ascii="Arial" w:hAnsi="Arial" w:cs="Arial"/>
                <w:sz w:val="20"/>
              </w:rPr>
              <w:fldChar w:fldCharType="separate"/>
            </w:r>
            <w:r w:rsidRPr="00734AB7">
              <w:rPr>
                <w:rFonts w:ascii="Arial" w:hAnsi="Arial" w:cs="Arial"/>
                <w:sz w:val="20"/>
              </w:rPr>
              <w:fldChar w:fldCharType="end"/>
            </w:r>
            <w:r w:rsidRPr="00734AB7">
              <w:rPr>
                <w:rFonts w:ascii="Arial" w:hAnsi="Arial" w:cs="Arial"/>
                <w:sz w:val="20"/>
              </w:rPr>
              <w:tab/>
              <w:t>altro</w:t>
            </w:r>
            <w:r w:rsidR="002F2C51" w:rsidRPr="00734AB7">
              <w:rPr>
                <w:rFonts w:ascii="Arial" w:hAnsi="Arial" w:cs="Arial"/>
                <w:sz w:val="20"/>
              </w:rPr>
              <w:t xml:space="preserve"> (sportello in DAD)</w:t>
            </w:r>
            <w:r w:rsidRPr="00734AB7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6931D219" w14:textId="77777777" w:rsidR="0080601F" w:rsidRPr="00734AB7" w:rsidRDefault="0080601F" w:rsidP="00947A8A">
      <w:pPr>
        <w:pStyle w:val="Titolo3"/>
        <w:rPr>
          <w:rFonts w:ascii="Arial" w:hAnsi="Arial" w:cs="Arial"/>
        </w:rPr>
      </w:pPr>
      <w:bookmarkStart w:id="4" w:name="osservazionediretta"/>
    </w:p>
    <w:p w14:paraId="3755E804" w14:textId="305A8ED6" w:rsidR="0080601F" w:rsidRPr="00734AB7" w:rsidRDefault="0080601F" w:rsidP="00241D3F">
      <w:pPr>
        <w:rPr>
          <w:rFonts w:ascii="Arial" w:eastAsia="Batang" w:hAnsi="Arial" w:cs="Arial"/>
          <w:color w:val="auto"/>
          <w:szCs w:val="32"/>
          <w:lang w:eastAsia="it-IT"/>
        </w:rPr>
      </w:pPr>
      <w:r w:rsidRPr="00734AB7">
        <w:rPr>
          <w:rFonts w:ascii="Arial" w:hAnsi="Arial" w:cs="Arial"/>
        </w:rPr>
        <w:br w:type="page"/>
      </w:r>
    </w:p>
    <w:p w14:paraId="75B2C09C" w14:textId="17D88786" w:rsidR="0080601F" w:rsidRPr="00734AB7" w:rsidRDefault="0080601F" w:rsidP="00B92DBA">
      <w:pPr>
        <w:pStyle w:val="Titolo3"/>
        <w:ind w:left="142"/>
        <w:jc w:val="left"/>
        <w:rPr>
          <w:rFonts w:ascii="Arial" w:hAnsi="Arial" w:cs="Arial"/>
          <w:sz w:val="28"/>
          <w:szCs w:val="28"/>
        </w:rPr>
      </w:pPr>
      <w:bookmarkStart w:id="5" w:name="_Hlk71120573"/>
      <w:r w:rsidRPr="00734AB7">
        <w:rPr>
          <w:rFonts w:ascii="Arial" w:hAnsi="Arial" w:cs="Arial"/>
          <w:sz w:val="28"/>
          <w:szCs w:val="28"/>
        </w:rPr>
        <w:lastRenderedPageBreak/>
        <w:t>Osservazione diretta dell</w:t>
      </w:r>
      <w:bookmarkEnd w:id="4"/>
      <w:r w:rsidR="002F2C51" w:rsidRPr="00734AB7">
        <w:rPr>
          <w:rFonts w:ascii="Arial" w:hAnsi="Arial" w:cs="Arial"/>
          <w:sz w:val="28"/>
          <w:szCs w:val="28"/>
        </w:rPr>
        <w:t>o studente/essa</w:t>
      </w:r>
    </w:p>
    <w:p w14:paraId="68D3EB5B" w14:textId="77777777" w:rsidR="00B92DBA" w:rsidRPr="00734AB7" w:rsidRDefault="00B92DBA" w:rsidP="00B92DBA">
      <w:pPr>
        <w:rPr>
          <w:rFonts w:ascii="Arial" w:hAnsi="Arial" w:cs="Arial"/>
          <w:lang w:eastAsia="it-IT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722"/>
        <w:gridCol w:w="1985"/>
        <w:gridCol w:w="5074"/>
      </w:tblGrid>
      <w:tr w:rsidR="0080601F" w:rsidRPr="00734AB7" w14:paraId="7C5C8904" w14:textId="77777777" w:rsidTr="00C42E96">
        <w:trPr>
          <w:cantSplit/>
          <w:trHeight w:val="391"/>
        </w:trPr>
        <w:tc>
          <w:tcPr>
            <w:tcW w:w="2722" w:type="dxa"/>
            <w:vMerge w:val="restart"/>
            <w:vAlign w:val="center"/>
          </w:tcPr>
          <w:bookmarkEnd w:id="5"/>
          <w:p w14:paraId="659414BC" w14:textId="2B0CFE5A" w:rsidR="0080601F" w:rsidRPr="00734AB7" w:rsidRDefault="0080601F" w:rsidP="00EA36F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>Punti di forza</w:t>
            </w:r>
            <w:r w:rsidR="00E26DEF" w:rsidRPr="00734AB7">
              <w:rPr>
                <w:rFonts w:ascii="Arial" w:hAnsi="Arial" w:cs="Arial"/>
                <w:sz w:val="22"/>
                <w:szCs w:val="22"/>
              </w:rPr>
              <w:t xml:space="preserve"> dello studente/essa</w:t>
            </w:r>
            <w:r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59" w:type="dxa"/>
            <w:gridSpan w:val="2"/>
            <w:shd w:val="clear" w:color="auto" w:fill="FFFFFF"/>
          </w:tcPr>
          <w:p w14:paraId="11FB9A56" w14:textId="5ADE3555" w:rsidR="0080601F" w:rsidRPr="00734AB7" w:rsidRDefault="0080601F" w:rsidP="00ED7D83">
            <w:pPr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>discipline preferite:</w:t>
            </w:r>
            <w:r w:rsidR="00B71D70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0601F" w:rsidRPr="00734AB7" w14:paraId="0CF2262D" w14:textId="77777777" w:rsidTr="00C42E96">
        <w:trPr>
          <w:cantSplit/>
          <w:trHeight w:val="391"/>
        </w:trPr>
        <w:tc>
          <w:tcPr>
            <w:tcW w:w="2722" w:type="dxa"/>
            <w:vMerge/>
          </w:tcPr>
          <w:p w14:paraId="05014C01" w14:textId="77777777" w:rsidR="0080601F" w:rsidRPr="00734AB7" w:rsidRDefault="0080601F" w:rsidP="00EA36F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9" w:type="dxa"/>
            <w:gridSpan w:val="2"/>
          </w:tcPr>
          <w:p w14:paraId="6BAAA7BE" w14:textId="19B0F17F" w:rsidR="0080601F" w:rsidRPr="00734AB7" w:rsidRDefault="00E110C7" w:rsidP="00ED7D83">
            <w:pPr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>d</w:t>
            </w:r>
            <w:r w:rsidR="000D64FF" w:rsidRPr="00734AB7">
              <w:rPr>
                <w:rFonts w:ascii="Arial" w:hAnsi="Arial" w:cs="Arial"/>
                <w:sz w:val="22"/>
                <w:szCs w:val="22"/>
              </w:rPr>
              <w:t>iscipline in cui consegue risultati positivi:</w:t>
            </w:r>
            <w:r w:rsidR="00542B72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03C73" w:rsidRPr="00734AB7" w14:paraId="627967D8" w14:textId="77777777" w:rsidTr="00C42E96">
        <w:trPr>
          <w:cantSplit/>
          <w:trHeight w:val="391"/>
        </w:trPr>
        <w:tc>
          <w:tcPr>
            <w:tcW w:w="2722" w:type="dxa"/>
            <w:vMerge/>
          </w:tcPr>
          <w:p w14:paraId="40AF5374" w14:textId="77777777" w:rsidR="00F03C73" w:rsidRPr="00734AB7" w:rsidRDefault="00F03C73" w:rsidP="00F03C7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9" w:type="dxa"/>
            <w:gridSpan w:val="2"/>
          </w:tcPr>
          <w:p w14:paraId="1B09CFE6" w14:textId="5A9E0C0B" w:rsidR="00F03C73" w:rsidRPr="00734AB7" w:rsidRDefault="00F03C73" w:rsidP="00ED7D83">
            <w:pPr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>attività preferite e/o</w:t>
            </w:r>
            <w:r w:rsidR="00C178BA">
              <w:rPr>
                <w:rFonts w:ascii="Arial" w:hAnsi="Arial" w:cs="Arial"/>
                <w:sz w:val="22"/>
                <w:szCs w:val="22"/>
              </w:rPr>
              <w:t xml:space="preserve"> attività </w:t>
            </w:r>
            <w:r w:rsidRPr="00734AB7">
              <w:rPr>
                <w:rFonts w:ascii="Arial" w:hAnsi="Arial" w:cs="Arial"/>
                <w:sz w:val="22"/>
                <w:szCs w:val="22"/>
              </w:rPr>
              <w:t xml:space="preserve">in cui consegue risultati positivi: </w:t>
            </w:r>
          </w:p>
        </w:tc>
      </w:tr>
      <w:tr w:rsidR="00F03C73" w:rsidRPr="00734AB7" w14:paraId="438D80A4" w14:textId="77777777" w:rsidTr="00C42E96">
        <w:trPr>
          <w:cantSplit/>
          <w:trHeight w:val="391"/>
        </w:trPr>
        <w:tc>
          <w:tcPr>
            <w:tcW w:w="2722" w:type="dxa"/>
            <w:vMerge/>
          </w:tcPr>
          <w:p w14:paraId="6691B9A2" w14:textId="77777777" w:rsidR="00F03C73" w:rsidRPr="00734AB7" w:rsidRDefault="00F03C73" w:rsidP="00F03C7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9" w:type="dxa"/>
            <w:gridSpan w:val="2"/>
          </w:tcPr>
          <w:p w14:paraId="24A75C52" w14:textId="5A5CF7F2" w:rsidR="00F03C73" w:rsidRPr="00734AB7" w:rsidRDefault="00F03C73" w:rsidP="00ED7D83">
            <w:pPr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>desideri e / o bisogni espressi:</w:t>
            </w:r>
            <w:r w:rsidR="00B71D70" w:rsidRPr="00734A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03C73" w:rsidRPr="00734AB7" w14:paraId="6AA81656" w14:textId="77777777" w:rsidTr="00C42E96">
        <w:trPr>
          <w:cantSplit/>
          <w:trHeight w:val="391"/>
        </w:trPr>
        <w:tc>
          <w:tcPr>
            <w:tcW w:w="2722" w:type="dxa"/>
            <w:vMerge/>
            <w:tcBorders>
              <w:bottom w:val="single" w:sz="4" w:space="0" w:color="auto"/>
            </w:tcBorders>
          </w:tcPr>
          <w:p w14:paraId="268CFF07" w14:textId="77777777" w:rsidR="00F03C73" w:rsidRPr="00734AB7" w:rsidRDefault="00F03C73" w:rsidP="00F03C7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9" w:type="dxa"/>
            <w:gridSpan w:val="2"/>
            <w:tcBorders>
              <w:bottom w:val="single" w:sz="4" w:space="0" w:color="auto"/>
            </w:tcBorders>
          </w:tcPr>
          <w:p w14:paraId="1A3B2932" w14:textId="1CCD90A7" w:rsidR="00F03C73" w:rsidRPr="00734AB7" w:rsidRDefault="00F03C73" w:rsidP="00F03C73">
            <w:pPr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 xml:space="preserve">altro (tratti particolari della personalità …): </w:t>
            </w:r>
          </w:p>
        </w:tc>
      </w:tr>
      <w:tr w:rsidR="00F03C73" w:rsidRPr="00734AB7" w14:paraId="395B9BA8" w14:textId="77777777" w:rsidTr="009F1FA6">
        <w:trPr>
          <w:cantSplit/>
          <w:trHeight w:val="390"/>
        </w:trPr>
        <w:tc>
          <w:tcPr>
            <w:tcW w:w="2722" w:type="dxa"/>
            <w:vMerge w:val="restart"/>
            <w:vAlign w:val="center"/>
          </w:tcPr>
          <w:p w14:paraId="6685FABE" w14:textId="77777777" w:rsidR="00F03C73" w:rsidRPr="00734AB7" w:rsidRDefault="00F03C73" w:rsidP="00F03C7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>Punti di forza del gruppo classe</w:t>
            </w:r>
          </w:p>
          <w:p w14:paraId="3CF12C48" w14:textId="77777777" w:rsidR="00F03C73" w:rsidRPr="00734AB7" w:rsidRDefault="00F03C73" w:rsidP="00F03C7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5C0B29B" w14:textId="77777777" w:rsidR="001C42FF" w:rsidRPr="00734AB7" w:rsidRDefault="00F03C73" w:rsidP="00446C9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 xml:space="preserve">presenza di un compagno </w:t>
            </w:r>
          </w:p>
          <w:p w14:paraId="0B3C9728" w14:textId="6AFF788D" w:rsidR="00F03C73" w:rsidRPr="00734AB7" w:rsidRDefault="00F03C73" w:rsidP="00446C9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 xml:space="preserve">o di un gruppo di compagni di riferimento </w:t>
            </w:r>
          </w:p>
        </w:tc>
        <w:tc>
          <w:tcPr>
            <w:tcW w:w="5074" w:type="dxa"/>
          </w:tcPr>
          <w:p w14:paraId="70599FFD" w14:textId="21A7D302" w:rsidR="00F03C73" w:rsidRPr="00734AB7" w:rsidRDefault="00F03C73" w:rsidP="00F03C73">
            <w:pPr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 xml:space="preserve">per le attività di </w:t>
            </w:r>
            <w:proofErr w:type="gramStart"/>
            <w:r w:rsidR="002B05FC" w:rsidRPr="00734AB7">
              <w:rPr>
                <w:rFonts w:ascii="Arial" w:hAnsi="Arial" w:cs="Arial"/>
                <w:sz w:val="22"/>
                <w:szCs w:val="22"/>
              </w:rPr>
              <w:t>apprendimento:</w:t>
            </w:r>
            <w:r w:rsidR="002B05FC" w:rsidRPr="00734AB7">
              <w:rPr>
                <w:rFonts w:ascii="Arial" w:eastAsia="Batang" w:hAnsi="Arial" w:cs="Arial"/>
                <w:sz w:val="22"/>
                <w:szCs w:val="22"/>
              </w:rPr>
              <w:t xml:space="preserve">  </w:t>
            </w:r>
            <w:r w:rsidR="001C42FF" w:rsidRPr="00734AB7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proofErr w:type="gramEnd"/>
            <w:r w:rsidR="001C42FF" w:rsidRPr="00734AB7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</w:p>
        </w:tc>
      </w:tr>
      <w:tr w:rsidR="00F03C73" w:rsidRPr="00734AB7" w14:paraId="79414E63" w14:textId="77777777" w:rsidTr="009F1FA6">
        <w:trPr>
          <w:cantSplit/>
          <w:trHeight w:val="390"/>
        </w:trPr>
        <w:tc>
          <w:tcPr>
            <w:tcW w:w="2722" w:type="dxa"/>
            <w:vMerge/>
          </w:tcPr>
          <w:p w14:paraId="0A6F417E" w14:textId="77777777" w:rsidR="00F03C73" w:rsidRPr="00734AB7" w:rsidRDefault="00F03C73" w:rsidP="00F03C7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693040DC" w14:textId="77777777" w:rsidR="00F03C73" w:rsidRPr="00734AB7" w:rsidRDefault="00F03C73" w:rsidP="00F03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4" w:type="dxa"/>
          </w:tcPr>
          <w:p w14:paraId="3F27E9CE" w14:textId="0C788EBF" w:rsidR="00F03C73" w:rsidRPr="00734AB7" w:rsidRDefault="00F03C73" w:rsidP="00F03C73">
            <w:pPr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 xml:space="preserve">per altre attività </w:t>
            </w:r>
            <w:proofErr w:type="gramStart"/>
            <w:r w:rsidR="002B05FC" w:rsidRPr="00734AB7">
              <w:rPr>
                <w:rFonts w:ascii="Arial" w:hAnsi="Arial" w:cs="Arial"/>
                <w:sz w:val="22"/>
                <w:szCs w:val="22"/>
              </w:rPr>
              <w:t>scolastiche:</w:t>
            </w:r>
            <w:r w:rsidR="002B05FC" w:rsidRPr="00734AB7">
              <w:rPr>
                <w:rFonts w:ascii="Arial" w:eastAsia="Batang" w:hAnsi="Arial" w:cs="Arial"/>
                <w:sz w:val="22"/>
                <w:szCs w:val="22"/>
              </w:rPr>
              <w:t xml:space="preserve">  </w:t>
            </w:r>
            <w:r w:rsidR="001C42FF" w:rsidRPr="00734AB7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proofErr w:type="gramEnd"/>
            <w:r w:rsidR="001C42FF" w:rsidRPr="00734AB7">
              <w:rPr>
                <w:rFonts w:ascii="Arial" w:eastAsia="Batang" w:hAnsi="Arial" w:cs="Arial"/>
                <w:sz w:val="22"/>
                <w:szCs w:val="22"/>
              </w:rPr>
              <w:t xml:space="preserve">  </w:t>
            </w:r>
          </w:p>
        </w:tc>
      </w:tr>
      <w:tr w:rsidR="00F03C73" w:rsidRPr="00734AB7" w14:paraId="0D5C09BC" w14:textId="77777777" w:rsidTr="009F1FA6">
        <w:trPr>
          <w:cantSplit/>
          <w:trHeight w:val="390"/>
        </w:trPr>
        <w:tc>
          <w:tcPr>
            <w:tcW w:w="2722" w:type="dxa"/>
            <w:vMerge/>
            <w:tcBorders>
              <w:bottom w:val="single" w:sz="4" w:space="0" w:color="auto"/>
            </w:tcBorders>
          </w:tcPr>
          <w:p w14:paraId="596921E7" w14:textId="77777777" w:rsidR="00F03C73" w:rsidRPr="00734AB7" w:rsidRDefault="00F03C73" w:rsidP="00F03C7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1467129" w14:textId="77777777" w:rsidR="00F03C73" w:rsidRPr="00734AB7" w:rsidRDefault="00F03C73" w:rsidP="00F03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14:paraId="43E39871" w14:textId="0D2A8C83" w:rsidR="00F03C73" w:rsidRPr="00734AB7" w:rsidRDefault="00F03C73" w:rsidP="00F03C73">
            <w:pPr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 xml:space="preserve">per attività </w:t>
            </w:r>
            <w:proofErr w:type="gramStart"/>
            <w:r w:rsidR="002B05FC" w:rsidRPr="00734AB7">
              <w:rPr>
                <w:rFonts w:ascii="Arial" w:hAnsi="Arial" w:cs="Arial"/>
                <w:sz w:val="22"/>
                <w:szCs w:val="22"/>
              </w:rPr>
              <w:t>extrascolastiche:</w:t>
            </w:r>
            <w:r w:rsidR="002B05FC" w:rsidRPr="00734AB7">
              <w:rPr>
                <w:rFonts w:ascii="Arial" w:eastAsia="Batang" w:hAnsi="Arial" w:cs="Arial"/>
                <w:sz w:val="22"/>
                <w:szCs w:val="22"/>
              </w:rPr>
              <w:t xml:space="preserve">  </w:t>
            </w:r>
            <w:r w:rsidR="001C42FF" w:rsidRPr="00734AB7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proofErr w:type="gramEnd"/>
            <w:r w:rsidR="001C42FF" w:rsidRPr="00734AB7">
              <w:rPr>
                <w:rFonts w:ascii="Arial" w:eastAsia="Batang" w:hAnsi="Arial" w:cs="Arial"/>
                <w:sz w:val="22"/>
                <w:szCs w:val="22"/>
              </w:rPr>
              <w:t xml:space="preserve">  </w:t>
            </w:r>
          </w:p>
        </w:tc>
      </w:tr>
      <w:tr w:rsidR="008F3C27" w:rsidRPr="00734AB7" w14:paraId="72766D36" w14:textId="77777777" w:rsidTr="006B0023">
        <w:trPr>
          <w:cantSplit/>
          <w:trHeight w:val="340"/>
        </w:trPr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B9458" w14:textId="77777777" w:rsidR="008F3C27" w:rsidRPr="00734AB7" w:rsidRDefault="008F3C27" w:rsidP="00F03C7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714524" w14:textId="04D6E929" w:rsidR="008F3C27" w:rsidRPr="00734AB7" w:rsidRDefault="008F3C27" w:rsidP="00F03C73">
            <w:pPr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Supporto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734AB7">
              <w:rPr>
                <w:rFonts w:ascii="Arial" w:hAnsi="Arial" w:cs="Arial"/>
                <w:b/>
                <w:bCs/>
                <w:sz w:val="22"/>
                <w:szCs w:val="22"/>
              </w:rPr>
              <w:t>lle relazioni</w:t>
            </w:r>
          </w:p>
        </w:tc>
      </w:tr>
      <w:tr w:rsidR="00F03C73" w:rsidRPr="00734AB7" w14:paraId="5A00E480" w14:textId="77777777" w:rsidTr="009F1FA6">
        <w:trPr>
          <w:cantSplit/>
          <w:trHeight w:val="340"/>
        </w:trPr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14:paraId="615ECFCD" w14:textId="42033258" w:rsidR="00F03C73" w:rsidRPr="00734AB7" w:rsidRDefault="00F03C73" w:rsidP="00F03C7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>Proprietà linguistica</w:t>
            </w:r>
          </w:p>
        </w:tc>
        <w:tc>
          <w:tcPr>
            <w:tcW w:w="7059" w:type="dxa"/>
            <w:gridSpan w:val="2"/>
            <w:tcBorders>
              <w:top w:val="single" w:sz="4" w:space="0" w:color="auto"/>
            </w:tcBorders>
            <w:vAlign w:val="center"/>
          </w:tcPr>
          <w:p w14:paraId="799BED1B" w14:textId="101BFC0F" w:rsidR="00F03C73" w:rsidRPr="00734AB7" w:rsidRDefault="0030235B" w:rsidP="00F03C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15C45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F03C73" w:rsidRPr="00734AB7">
              <w:rPr>
                <w:rFonts w:ascii="Arial" w:hAnsi="Arial" w:cs="Arial"/>
                <w:sz w:val="22"/>
                <w:szCs w:val="22"/>
              </w:rPr>
              <w:t>p</w:t>
            </w:r>
            <w:r w:rsidR="00F03C73" w:rsidRPr="00734AB7">
              <w:rPr>
                <w:rFonts w:ascii="Arial" w:hAnsi="Arial" w:cs="Arial"/>
                <w:iCs/>
                <w:w w:val="105"/>
                <w:sz w:val="22"/>
                <w:szCs w:val="22"/>
              </w:rPr>
              <w:t>ronuncia difficoltosa</w:t>
            </w:r>
            <w:r w:rsidR="00F03C73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5FC43EF" w14:textId="7C91A49E" w:rsidR="00F03C73" w:rsidRPr="00734AB7" w:rsidRDefault="0030235B" w:rsidP="00F03C73">
            <w:pPr>
              <w:rPr>
                <w:rFonts w:ascii="Arial" w:hAnsi="Arial" w:cs="Arial"/>
                <w:iCs/>
                <w:w w:val="105"/>
                <w:sz w:val="22"/>
                <w:szCs w:val="22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15C45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F03C73" w:rsidRPr="00734AB7">
              <w:rPr>
                <w:rFonts w:ascii="Arial" w:hAnsi="Arial" w:cs="Arial"/>
                <w:sz w:val="22"/>
                <w:szCs w:val="22"/>
              </w:rPr>
              <w:t>d</w:t>
            </w:r>
            <w:r w:rsidR="00F03C73" w:rsidRPr="00734AB7">
              <w:rPr>
                <w:rFonts w:ascii="Arial" w:hAnsi="Arial" w:cs="Arial"/>
                <w:iCs/>
                <w:w w:val="105"/>
                <w:sz w:val="22"/>
                <w:szCs w:val="22"/>
              </w:rPr>
              <w:t>ifficoltà di acquisizione degli automatismi grammaticali di base</w:t>
            </w:r>
          </w:p>
          <w:p w14:paraId="467BFEEF" w14:textId="1830F287" w:rsidR="00F03C73" w:rsidRPr="00734AB7" w:rsidRDefault="0030235B" w:rsidP="00F03C7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15C45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F03C73" w:rsidRPr="00734AB7">
              <w:rPr>
                <w:rFonts w:ascii="Arial" w:hAnsi="Arial" w:cs="Arial"/>
                <w:bCs/>
                <w:w w:val="105"/>
                <w:sz w:val="22"/>
                <w:szCs w:val="22"/>
              </w:rPr>
              <w:t>difficoltà nella strutturazione della frase</w:t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732F3A6" w14:textId="09AE2A8B" w:rsidR="00F03C73" w:rsidRPr="00734AB7" w:rsidRDefault="0030235B" w:rsidP="00F03C73">
            <w:pPr>
              <w:rPr>
                <w:rFonts w:ascii="Arial" w:hAnsi="Arial" w:cs="Arial"/>
                <w:iCs/>
                <w:w w:val="105"/>
                <w:sz w:val="22"/>
                <w:szCs w:val="22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15C45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F03C73" w:rsidRPr="00734AB7">
              <w:rPr>
                <w:rFonts w:ascii="Arial" w:hAnsi="Arial" w:cs="Arial"/>
                <w:sz w:val="22"/>
                <w:szCs w:val="22"/>
              </w:rPr>
              <w:t>n</w:t>
            </w:r>
            <w:r w:rsidR="00F03C73" w:rsidRPr="00734AB7">
              <w:rPr>
                <w:rFonts w:ascii="Arial" w:hAnsi="Arial" w:cs="Arial"/>
                <w:iCs/>
                <w:w w:val="105"/>
                <w:sz w:val="22"/>
                <w:szCs w:val="22"/>
              </w:rPr>
              <w:t>otevoli differenze tra comprensione del testo scritto e orale</w:t>
            </w:r>
          </w:p>
          <w:p w14:paraId="05048C80" w14:textId="23D58942" w:rsidR="00F03C73" w:rsidRPr="00734AB7" w:rsidRDefault="00AF245C" w:rsidP="00F03C7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15C45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F03C73" w:rsidRPr="00734AB7">
              <w:rPr>
                <w:rFonts w:ascii="Arial" w:hAnsi="Arial" w:cs="Arial"/>
                <w:sz w:val="22"/>
                <w:szCs w:val="22"/>
              </w:rPr>
              <w:t>n</w:t>
            </w:r>
            <w:r w:rsidR="00F03C73" w:rsidRPr="00734AB7">
              <w:rPr>
                <w:rFonts w:ascii="Arial" w:hAnsi="Arial" w:cs="Arial"/>
                <w:iCs/>
                <w:w w:val="105"/>
                <w:sz w:val="22"/>
                <w:szCs w:val="22"/>
              </w:rPr>
              <w:t>otevoli differenze tra produzione scritt</w:t>
            </w:r>
            <w:r w:rsidR="00681009" w:rsidRPr="00734AB7">
              <w:rPr>
                <w:rFonts w:ascii="Arial" w:hAnsi="Arial" w:cs="Arial"/>
                <w:iCs/>
                <w:w w:val="105"/>
                <w:sz w:val="22"/>
                <w:szCs w:val="22"/>
              </w:rPr>
              <w:t>a</w:t>
            </w:r>
            <w:r w:rsidR="00F03C73" w:rsidRPr="00734AB7">
              <w:rPr>
                <w:rFonts w:ascii="Arial" w:hAnsi="Arial" w:cs="Arial"/>
                <w:iCs/>
                <w:w w:val="105"/>
                <w:sz w:val="22"/>
                <w:szCs w:val="22"/>
              </w:rPr>
              <w:t xml:space="preserve"> e orale</w:t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</w:p>
          <w:p w14:paraId="54D18440" w14:textId="71436E08" w:rsidR="00F03C73" w:rsidRPr="00734AB7" w:rsidRDefault="00AF245C" w:rsidP="00F03C7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E15C45" w:rsidRPr="00734AB7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F03C73" w:rsidRPr="00734AB7">
              <w:rPr>
                <w:rFonts w:ascii="Arial" w:hAnsi="Arial" w:cs="Arial"/>
                <w:bCs/>
                <w:w w:val="105"/>
                <w:sz w:val="22"/>
                <w:szCs w:val="22"/>
              </w:rPr>
              <w:t>difficoltà nel reperimento lessicale</w:t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FDEBFB7" w14:textId="4ED6D840" w:rsidR="00F03C73" w:rsidRPr="00734AB7" w:rsidRDefault="00AF245C" w:rsidP="00F03C73">
            <w:pPr>
              <w:rPr>
                <w:rFonts w:ascii="Arial" w:hAnsi="Arial" w:cs="Arial"/>
                <w:bCs/>
                <w:w w:val="105"/>
                <w:sz w:val="22"/>
                <w:szCs w:val="22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15C45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F03C73" w:rsidRPr="00734AB7">
              <w:rPr>
                <w:rFonts w:ascii="Arial" w:hAnsi="Arial" w:cs="Arial"/>
                <w:bCs/>
                <w:w w:val="105"/>
                <w:sz w:val="22"/>
                <w:szCs w:val="22"/>
              </w:rPr>
              <w:t xml:space="preserve">difficoltà nell’esposizione orale  </w:t>
            </w:r>
          </w:p>
          <w:p w14:paraId="10735315" w14:textId="63508AC8" w:rsidR="00F03C73" w:rsidRPr="00734AB7" w:rsidRDefault="00AF245C" w:rsidP="00F03C73">
            <w:pPr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15C45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F03C73" w:rsidRPr="00734AB7">
              <w:rPr>
                <w:rFonts w:ascii="Arial" w:hAnsi="Arial" w:cs="Arial"/>
                <w:sz w:val="22"/>
                <w:szCs w:val="22"/>
              </w:rPr>
              <w:t xml:space="preserve">difficoltà di memorizzazione del lessico  </w:t>
            </w:r>
          </w:p>
          <w:p w14:paraId="0DC73FEB" w14:textId="3D0C45E2" w:rsidR="00F03C73" w:rsidRPr="00734AB7" w:rsidRDefault="00AF245C" w:rsidP="00F03C73">
            <w:pPr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15C45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F03C73" w:rsidRPr="00734AB7">
              <w:rPr>
                <w:rFonts w:ascii="Arial" w:hAnsi="Arial" w:cs="Arial"/>
                <w:sz w:val="22"/>
                <w:szCs w:val="22"/>
              </w:rPr>
              <w:t>difficoltà di uso del lessico specifico</w:t>
            </w:r>
          </w:p>
          <w:p w14:paraId="0D56E7A2" w14:textId="63902F97" w:rsidR="007916A0" w:rsidRPr="00734AB7" w:rsidRDefault="00AF245C" w:rsidP="00281DA9">
            <w:pPr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15C45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F03C73" w:rsidRPr="00734AB7"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</w:tr>
      <w:tr w:rsidR="00F03C73" w:rsidRPr="00734AB7" w14:paraId="047B1E86" w14:textId="77777777" w:rsidTr="009F1FA6">
        <w:trPr>
          <w:cantSplit/>
          <w:trHeight w:val="340"/>
        </w:trPr>
        <w:tc>
          <w:tcPr>
            <w:tcW w:w="2722" w:type="dxa"/>
          </w:tcPr>
          <w:p w14:paraId="51BD482E" w14:textId="6AB05258" w:rsidR="00F03C73" w:rsidRPr="00734AB7" w:rsidRDefault="00F03C73" w:rsidP="00F03C7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color w:val="000000" w:themeColor="text1"/>
                <w:sz w:val="22"/>
                <w:szCs w:val="22"/>
              </w:rPr>
              <w:t>Proprietà linguistica (NAI)</w:t>
            </w:r>
            <w:r w:rsidR="005E1AC7" w:rsidRPr="00734AB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59" w:type="dxa"/>
            <w:gridSpan w:val="2"/>
            <w:vAlign w:val="center"/>
          </w:tcPr>
          <w:p w14:paraId="3A080A22" w14:textId="6ECBEC45" w:rsidR="00F03C73" w:rsidRPr="00734AB7" w:rsidRDefault="00AF245C" w:rsidP="00F03C73">
            <w:pPr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72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F03C73" w:rsidRPr="00734AB7">
              <w:rPr>
                <w:rFonts w:ascii="Arial" w:hAnsi="Arial" w:cs="Arial"/>
                <w:sz w:val="22"/>
                <w:szCs w:val="22"/>
              </w:rPr>
              <w:t xml:space="preserve">lessico di base limitato   </w:t>
            </w:r>
          </w:p>
          <w:p w14:paraId="0DBBAA0F" w14:textId="045363C0" w:rsidR="00F03C73" w:rsidRPr="00734AB7" w:rsidRDefault="00AF245C" w:rsidP="00F03C73">
            <w:pPr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72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F03C73" w:rsidRPr="00734AB7">
              <w:rPr>
                <w:rFonts w:ascii="Arial" w:hAnsi="Arial" w:cs="Arial"/>
                <w:sz w:val="22"/>
                <w:szCs w:val="22"/>
              </w:rPr>
              <w:t xml:space="preserve">difficoltà di comprensione orale / scritta  </w:t>
            </w:r>
          </w:p>
          <w:p w14:paraId="50D52BBF" w14:textId="2EB15924" w:rsidR="00F03C73" w:rsidRPr="00734AB7" w:rsidRDefault="00AF245C" w:rsidP="00F03C73">
            <w:pPr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72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F03C73" w:rsidRPr="00734AB7">
              <w:rPr>
                <w:rFonts w:ascii="Arial" w:hAnsi="Arial" w:cs="Arial"/>
                <w:sz w:val="22"/>
                <w:szCs w:val="22"/>
              </w:rPr>
              <w:t xml:space="preserve">difficoltà di comunicazione orale / scritta  </w:t>
            </w:r>
          </w:p>
          <w:p w14:paraId="005BC281" w14:textId="7D223652" w:rsidR="00F03C73" w:rsidRPr="00734AB7" w:rsidRDefault="00AF245C" w:rsidP="00F03C73">
            <w:pPr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72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F03C73" w:rsidRPr="00734AB7">
              <w:rPr>
                <w:rFonts w:ascii="Arial" w:hAnsi="Arial" w:cs="Arial"/>
                <w:sz w:val="22"/>
                <w:szCs w:val="22"/>
              </w:rPr>
              <w:t>tempi e modalità di acquisizione della L2 (lenti / adeguati / rapidi)</w:t>
            </w:r>
          </w:p>
          <w:p w14:paraId="6586EE91" w14:textId="7E8B7D42" w:rsidR="00F03C73" w:rsidRPr="00734AB7" w:rsidRDefault="00AF245C" w:rsidP="00F03C73">
            <w:pPr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72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F03C73" w:rsidRPr="00734AB7"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</w:tr>
      <w:tr w:rsidR="00F03C73" w:rsidRPr="00734AB7" w14:paraId="2B96C190" w14:textId="77777777" w:rsidTr="009F1FA6">
        <w:trPr>
          <w:cantSplit/>
          <w:trHeight w:val="340"/>
        </w:trPr>
        <w:tc>
          <w:tcPr>
            <w:tcW w:w="2722" w:type="dxa"/>
          </w:tcPr>
          <w:p w14:paraId="3ABD5717" w14:textId="55A2C968" w:rsidR="00F03C73" w:rsidRPr="00734AB7" w:rsidRDefault="00F03C73" w:rsidP="00F03C73">
            <w:pPr>
              <w:suppressAutoHyphens w:val="0"/>
              <w:kinsoku w:val="0"/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>Consapevolezza del proprio modo di apprendere</w:t>
            </w:r>
          </w:p>
        </w:tc>
        <w:tc>
          <w:tcPr>
            <w:tcW w:w="7059" w:type="dxa"/>
            <w:gridSpan w:val="2"/>
            <w:vAlign w:val="center"/>
          </w:tcPr>
          <w:p w14:paraId="0CC2E34D" w14:textId="3AF7D0DF" w:rsidR="00F03C73" w:rsidRPr="00734AB7" w:rsidRDefault="007E43F0" w:rsidP="00F03C73">
            <w:pPr>
              <w:suppressAutoHyphens w:val="0"/>
              <w:kinsoku w:val="0"/>
              <w:spacing w:before="120" w:line="360" w:lineRule="auto"/>
              <w:ind w:right="284"/>
              <w:rPr>
                <w:rFonts w:ascii="Arial" w:hAnsi="Arial" w:cs="Arial"/>
                <w:bCs/>
                <w:sz w:val="22"/>
                <w:szCs w:val="22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72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 xml:space="preserve">Acquisita    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7251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 xml:space="preserve"> Da rafforzare        </w:t>
            </w: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E72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>Da sviluppare</w:t>
            </w:r>
          </w:p>
        </w:tc>
      </w:tr>
      <w:tr w:rsidR="00F03C73" w:rsidRPr="00734AB7" w14:paraId="3F672E2D" w14:textId="77777777" w:rsidTr="009F1FA6">
        <w:trPr>
          <w:cantSplit/>
          <w:trHeight w:val="340"/>
        </w:trPr>
        <w:tc>
          <w:tcPr>
            <w:tcW w:w="2722" w:type="dxa"/>
          </w:tcPr>
          <w:p w14:paraId="139A0FE3" w14:textId="2DE20338" w:rsidR="00F03C73" w:rsidRPr="00734AB7" w:rsidRDefault="00F03C73" w:rsidP="00F03C73">
            <w:pPr>
              <w:suppressAutoHyphens w:val="0"/>
              <w:kinsoku w:val="0"/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>Partecipazione all’attività scolastica</w:t>
            </w:r>
          </w:p>
        </w:tc>
        <w:tc>
          <w:tcPr>
            <w:tcW w:w="7059" w:type="dxa"/>
            <w:gridSpan w:val="2"/>
            <w:vAlign w:val="center"/>
          </w:tcPr>
          <w:p w14:paraId="18603F40" w14:textId="1A9D05A0" w:rsidR="00F03C73" w:rsidRPr="00734AB7" w:rsidRDefault="007E43F0" w:rsidP="00F03C73">
            <w:pPr>
              <w:suppressAutoHyphens w:val="0"/>
              <w:kinsoku w:val="0"/>
              <w:spacing w:before="120" w:line="360" w:lineRule="auto"/>
              <w:ind w:right="284"/>
              <w:rPr>
                <w:rFonts w:ascii="Arial" w:hAnsi="Arial" w:cs="Arial"/>
                <w:bCs/>
                <w:sz w:val="22"/>
                <w:szCs w:val="22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72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03C73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 xml:space="preserve">Acquisita          </w:t>
            </w: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E7251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 xml:space="preserve">Da rafforzare        </w:t>
            </w: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E72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>Da sviluppare</w:t>
            </w:r>
          </w:p>
        </w:tc>
      </w:tr>
      <w:tr w:rsidR="00F03C73" w:rsidRPr="00734AB7" w14:paraId="2D8202E5" w14:textId="77777777" w:rsidTr="009F1FA6">
        <w:trPr>
          <w:cantSplit/>
          <w:trHeight w:val="340"/>
        </w:trPr>
        <w:tc>
          <w:tcPr>
            <w:tcW w:w="2722" w:type="dxa"/>
          </w:tcPr>
          <w:p w14:paraId="15A06304" w14:textId="346D0032" w:rsidR="00F03C73" w:rsidRPr="00734AB7" w:rsidRDefault="00F03C73" w:rsidP="00F03C73">
            <w:pPr>
              <w:suppressAutoHyphens w:val="0"/>
              <w:kinsoku w:val="0"/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>Capacità relazionale con i compagni</w:t>
            </w:r>
          </w:p>
        </w:tc>
        <w:tc>
          <w:tcPr>
            <w:tcW w:w="7059" w:type="dxa"/>
            <w:gridSpan w:val="2"/>
            <w:vAlign w:val="center"/>
          </w:tcPr>
          <w:p w14:paraId="45035FE1" w14:textId="0B1B093A" w:rsidR="00F03C73" w:rsidRPr="00734AB7" w:rsidRDefault="007E43F0" w:rsidP="00F03C73">
            <w:pPr>
              <w:suppressAutoHyphens w:val="0"/>
              <w:kinsoku w:val="0"/>
              <w:spacing w:before="120" w:line="360" w:lineRule="auto"/>
              <w:ind w:right="284"/>
              <w:rPr>
                <w:rFonts w:ascii="Arial" w:hAnsi="Arial" w:cs="Arial"/>
                <w:bCs/>
                <w:sz w:val="22"/>
                <w:szCs w:val="22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E72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 xml:space="preserve">Acquisita          </w:t>
            </w: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E7251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 xml:space="preserve">Da rafforzare        </w:t>
            </w:r>
            <w:r w:rsidR="00CF59AA"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9AA"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="00CF59AA"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E72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>Da sviluppare</w:t>
            </w:r>
          </w:p>
        </w:tc>
      </w:tr>
      <w:tr w:rsidR="00F03C73" w:rsidRPr="00734AB7" w14:paraId="0D424DEB" w14:textId="77777777" w:rsidTr="009F1FA6">
        <w:trPr>
          <w:cantSplit/>
          <w:trHeight w:val="340"/>
        </w:trPr>
        <w:tc>
          <w:tcPr>
            <w:tcW w:w="2722" w:type="dxa"/>
          </w:tcPr>
          <w:p w14:paraId="2063FCB0" w14:textId="6AB58338" w:rsidR="00F03C73" w:rsidRPr="00734AB7" w:rsidRDefault="00F03C73" w:rsidP="00F03C73">
            <w:pPr>
              <w:suppressAutoHyphens w:val="0"/>
              <w:kinsoku w:val="0"/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>Capacità relazionale con i docenti</w:t>
            </w:r>
          </w:p>
        </w:tc>
        <w:tc>
          <w:tcPr>
            <w:tcW w:w="7059" w:type="dxa"/>
            <w:gridSpan w:val="2"/>
            <w:vAlign w:val="center"/>
          </w:tcPr>
          <w:p w14:paraId="36E1BDFC" w14:textId="1000E915" w:rsidR="00F03C73" w:rsidRPr="00734AB7" w:rsidRDefault="00CF59AA" w:rsidP="00F03C73">
            <w:pPr>
              <w:suppressAutoHyphens w:val="0"/>
              <w:kinsoku w:val="0"/>
              <w:spacing w:before="120" w:line="360" w:lineRule="auto"/>
              <w:ind w:right="284"/>
              <w:rPr>
                <w:rFonts w:ascii="Arial" w:hAnsi="Arial" w:cs="Arial"/>
                <w:bCs/>
                <w:sz w:val="22"/>
                <w:szCs w:val="22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E72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 xml:space="preserve">Acquisita          </w:t>
            </w: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E7251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 xml:space="preserve">Da rafforzare        </w:t>
            </w: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E72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>Da sviluppare</w:t>
            </w:r>
          </w:p>
        </w:tc>
      </w:tr>
      <w:tr w:rsidR="00F03C73" w:rsidRPr="00734AB7" w14:paraId="744F434A" w14:textId="77777777" w:rsidTr="009F1FA6">
        <w:trPr>
          <w:cantSplit/>
          <w:trHeight w:val="340"/>
        </w:trPr>
        <w:tc>
          <w:tcPr>
            <w:tcW w:w="2722" w:type="dxa"/>
          </w:tcPr>
          <w:p w14:paraId="50083856" w14:textId="3E7C71E4" w:rsidR="00F03C73" w:rsidRPr="00734AB7" w:rsidRDefault="00F03C73" w:rsidP="00F03C73">
            <w:pPr>
              <w:suppressAutoHyphens w:val="0"/>
              <w:kinsoku w:val="0"/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>Accettazione e rispetto delle regole</w:t>
            </w:r>
          </w:p>
        </w:tc>
        <w:tc>
          <w:tcPr>
            <w:tcW w:w="7059" w:type="dxa"/>
            <w:gridSpan w:val="2"/>
            <w:vAlign w:val="center"/>
          </w:tcPr>
          <w:p w14:paraId="66660EB6" w14:textId="117A9104" w:rsidR="00F03C73" w:rsidRPr="00734AB7" w:rsidRDefault="00CF59AA" w:rsidP="00F03C73">
            <w:pPr>
              <w:suppressAutoHyphens w:val="0"/>
              <w:kinsoku w:val="0"/>
              <w:spacing w:before="120" w:line="360" w:lineRule="auto"/>
              <w:ind w:right="284"/>
              <w:rPr>
                <w:rFonts w:ascii="Arial" w:hAnsi="Arial" w:cs="Arial"/>
                <w:bCs/>
                <w:sz w:val="22"/>
                <w:szCs w:val="22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E72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 xml:space="preserve">Acquisita          </w:t>
            </w: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E7251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 xml:space="preserve">Da rafforzare        </w:t>
            </w: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E72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>Da sviluppare</w:t>
            </w:r>
          </w:p>
        </w:tc>
      </w:tr>
      <w:tr w:rsidR="00F03C73" w:rsidRPr="00734AB7" w14:paraId="4E03B53D" w14:textId="77777777" w:rsidTr="009F1FA6">
        <w:trPr>
          <w:cantSplit/>
          <w:trHeight w:val="340"/>
        </w:trPr>
        <w:tc>
          <w:tcPr>
            <w:tcW w:w="2722" w:type="dxa"/>
          </w:tcPr>
          <w:p w14:paraId="521BE1CA" w14:textId="43C08AD8" w:rsidR="00F03C73" w:rsidRPr="00734AB7" w:rsidRDefault="00F03C73" w:rsidP="00F03C73">
            <w:pPr>
              <w:suppressAutoHyphens w:val="0"/>
              <w:kinsoku w:val="0"/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>Motivazione al lavoro scolastico</w:t>
            </w:r>
          </w:p>
        </w:tc>
        <w:tc>
          <w:tcPr>
            <w:tcW w:w="7059" w:type="dxa"/>
            <w:gridSpan w:val="2"/>
            <w:vAlign w:val="center"/>
          </w:tcPr>
          <w:p w14:paraId="12B1E750" w14:textId="52FE39D1" w:rsidR="00F03C73" w:rsidRPr="00734AB7" w:rsidRDefault="00CF59AA" w:rsidP="00F03C73">
            <w:pPr>
              <w:suppressAutoHyphens w:val="0"/>
              <w:kinsoku w:val="0"/>
              <w:spacing w:before="120" w:line="360" w:lineRule="auto"/>
              <w:ind w:right="284"/>
              <w:rPr>
                <w:rFonts w:ascii="Arial" w:hAnsi="Arial" w:cs="Arial"/>
                <w:bCs/>
                <w:sz w:val="22"/>
                <w:szCs w:val="22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E72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 xml:space="preserve">Acquisita          </w:t>
            </w: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E7251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 xml:space="preserve">Da rafforzare        </w:t>
            </w: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E72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>Da sviluppare</w:t>
            </w:r>
          </w:p>
        </w:tc>
      </w:tr>
      <w:tr w:rsidR="00F03C73" w:rsidRPr="00734AB7" w14:paraId="0BEE8D1D" w14:textId="77777777" w:rsidTr="009F1FA6">
        <w:trPr>
          <w:cantSplit/>
          <w:trHeight w:val="340"/>
        </w:trPr>
        <w:tc>
          <w:tcPr>
            <w:tcW w:w="2722" w:type="dxa"/>
          </w:tcPr>
          <w:p w14:paraId="5FA77FFD" w14:textId="263BA379" w:rsidR="00F03C73" w:rsidRPr="00734AB7" w:rsidRDefault="00F03C73" w:rsidP="00F03C73">
            <w:pPr>
              <w:suppressAutoHyphens w:val="0"/>
              <w:kinsoku w:val="0"/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hAnsi="Arial" w:cs="Arial"/>
                <w:sz w:val="22"/>
                <w:szCs w:val="22"/>
              </w:rPr>
              <w:t>Capacità organizzative nelle attività</w:t>
            </w:r>
          </w:p>
        </w:tc>
        <w:tc>
          <w:tcPr>
            <w:tcW w:w="7059" w:type="dxa"/>
            <w:gridSpan w:val="2"/>
            <w:vAlign w:val="center"/>
          </w:tcPr>
          <w:p w14:paraId="37E5F4D6" w14:textId="32B9A119" w:rsidR="00F03C73" w:rsidRPr="00734AB7" w:rsidRDefault="00CF59AA" w:rsidP="00F03C73">
            <w:pPr>
              <w:suppressAutoHyphens w:val="0"/>
              <w:kinsoku w:val="0"/>
              <w:spacing w:before="120" w:line="360" w:lineRule="auto"/>
              <w:ind w:right="284"/>
              <w:rPr>
                <w:rFonts w:ascii="Arial" w:hAnsi="Arial" w:cs="Arial"/>
                <w:bCs/>
                <w:sz w:val="22"/>
                <w:szCs w:val="22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E72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 xml:space="preserve">Acquisita          </w:t>
            </w: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E7251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 xml:space="preserve">Da rafforzare        </w:t>
            </w: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E72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>Da sviluppare</w:t>
            </w:r>
          </w:p>
        </w:tc>
      </w:tr>
      <w:tr w:rsidR="00F03C73" w:rsidRPr="00734AB7" w14:paraId="458A30D2" w14:textId="77777777" w:rsidTr="009F1FA6">
        <w:trPr>
          <w:cantSplit/>
          <w:trHeight w:val="340"/>
        </w:trPr>
        <w:tc>
          <w:tcPr>
            <w:tcW w:w="2722" w:type="dxa"/>
            <w:vAlign w:val="center"/>
          </w:tcPr>
          <w:p w14:paraId="63106F1F" w14:textId="7FE21FA7" w:rsidR="00F03C73" w:rsidRPr="00734AB7" w:rsidRDefault="00F03C73" w:rsidP="00F03C73">
            <w:pPr>
              <w:suppressAutoHyphens w:val="0"/>
              <w:kinsoku w:val="0"/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4AB7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lastRenderedPageBreak/>
              <w:t>Rispetto degli impegni</w:t>
            </w:r>
            <w:r w:rsidRPr="00734AB7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ab/>
            </w:r>
          </w:p>
        </w:tc>
        <w:tc>
          <w:tcPr>
            <w:tcW w:w="7059" w:type="dxa"/>
            <w:gridSpan w:val="2"/>
            <w:vAlign w:val="center"/>
          </w:tcPr>
          <w:p w14:paraId="0883DB8C" w14:textId="1D400AA1" w:rsidR="00F03C73" w:rsidRPr="00734AB7" w:rsidRDefault="00AF245C" w:rsidP="00F03C73">
            <w:pPr>
              <w:suppressAutoHyphens w:val="0"/>
              <w:kinsoku w:val="0"/>
              <w:spacing w:before="120" w:line="360" w:lineRule="auto"/>
              <w:ind w:right="284"/>
              <w:rPr>
                <w:rFonts w:ascii="Arial" w:hAnsi="Arial" w:cs="Arial"/>
                <w:bCs/>
                <w:sz w:val="22"/>
                <w:szCs w:val="22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72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03C73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 xml:space="preserve">Acquisita          </w:t>
            </w: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E7251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 xml:space="preserve">Da rafforzare        </w:t>
            </w: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F03C73" w:rsidRPr="00734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E72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03C73" w:rsidRPr="00734AB7">
              <w:rPr>
                <w:rFonts w:ascii="Arial" w:hAnsi="Arial" w:cs="Arial"/>
                <w:bCs/>
                <w:sz w:val="22"/>
                <w:szCs w:val="22"/>
              </w:rPr>
              <w:t>Da sviluppare</w:t>
            </w:r>
          </w:p>
        </w:tc>
      </w:tr>
    </w:tbl>
    <w:p w14:paraId="1A1C9585" w14:textId="5EC0657D" w:rsidR="00C9163F" w:rsidRPr="00734AB7" w:rsidRDefault="00C9163F" w:rsidP="00352DD6">
      <w:pPr>
        <w:pStyle w:val="Titolo3"/>
        <w:ind w:left="142"/>
        <w:rPr>
          <w:rFonts w:ascii="Arial" w:hAnsi="Arial" w:cs="Arial"/>
          <w:sz w:val="28"/>
          <w:szCs w:val="28"/>
        </w:rPr>
      </w:pPr>
      <w:r w:rsidRPr="00734AB7">
        <w:rPr>
          <w:rFonts w:ascii="Arial" w:hAnsi="Arial" w:cs="Arial"/>
          <w:sz w:val="28"/>
          <w:szCs w:val="28"/>
        </w:rPr>
        <w:t>atteggiamento nei confronti della scuola</w:t>
      </w:r>
    </w:p>
    <w:tbl>
      <w:tblPr>
        <w:tblW w:w="9781" w:type="dxa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573"/>
        <w:gridCol w:w="1843"/>
        <w:gridCol w:w="2268"/>
        <w:gridCol w:w="2097"/>
      </w:tblGrid>
      <w:tr w:rsidR="00C9163F" w:rsidRPr="00734AB7" w14:paraId="101AD9AA" w14:textId="77777777" w:rsidTr="007A1884">
        <w:trPr>
          <w:trHeight w:val="285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FDE6C" w14:textId="77777777" w:rsidR="00C9163F" w:rsidRPr="00734AB7" w:rsidRDefault="00C9163F" w:rsidP="004B10EA">
            <w:pPr>
              <w:pStyle w:val="Paragrafoelenco1"/>
              <w:snapToGrid w:val="0"/>
              <w:spacing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734AB7">
              <w:rPr>
                <w:rFonts w:ascii="Arial" w:hAnsi="Arial" w:cs="Arial"/>
                <w:spacing w:val="2"/>
              </w:rPr>
              <w:t>Regolarità frequenza scolastica</w:t>
            </w:r>
          </w:p>
        </w:tc>
        <w:bookmarkStart w:id="6" w:name="_Hlk83154815"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4A14A" w14:textId="77777777" w:rsidR="00C9163F" w:rsidRPr="00734AB7" w:rsidRDefault="00C9163F" w:rsidP="004B10EA">
            <w:pPr>
              <w:pStyle w:val="Paragrafoelenco1"/>
              <w:snapToGrid w:val="0"/>
              <w:spacing w:after="0" w:line="240" w:lineRule="auto"/>
              <w:ind w:left="317" w:hanging="317"/>
              <w:rPr>
                <w:rFonts w:ascii="Arial" w:hAnsi="Arial" w:cs="Arial"/>
                <w:bCs/>
                <w:w w:val="105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bookmarkEnd w:id="6"/>
            <w:r w:rsidRPr="00734AB7">
              <w:rPr>
                <w:rFonts w:ascii="Arial" w:hAnsi="Arial" w:cs="Arial"/>
              </w:rPr>
              <w:t xml:space="preserve"> </w:t>
            </w:r>
            <w:r w:rsidRPr="00734AB7">
              <w:rPr>
                <w:rFonts w:ascii="Arial" w:hAnsi="Arial" w:cs="Arial"/>
                <w:bCs/>
                <w:w w:val="105"/>
              </w:rPr>
              <w:t>adeguata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C555F" w14:textId="77777777" w:rsidR="00C9163F" w:rsidRPr="00734AB7" w:rsidRDefault="00C9163F" w:rsidP="004B10EA">
            <w:pPr>
              <w:pStyle w:val="Paragrafoelenco1"/>
              <w:snapToGrid w:val="0"/>
              <w:spacing w:after="0" w:line="240" w:lineRule="auto"/>
              <w:ind w:left="0"/>
              <w:rPr>
                <w:rFonts w:ascii="Arial" w:hAnsi="Arial" w:cs="Arial"/>
                <w:bCs/>
                <w:w w:val="105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Pr="00734AB7">
              <w:rPr>
                <w:rFonts w:ascii="Arial" w:hAnsi="Arial" w:cs="Arial"/>
              </w:rPr>
              <w:t xml:space="preserve"> </w:t>
            </w:r>
            <w:r w:rsidRPr="00734AB7">
              <w:rPr>
                <w:rFonts w:ascii="Arial" w:hAnsi="Arial" w:cs="Arial"/>
                <w:bCs/>
                <w:w w:val="105"/>
              </w:rPr>
              <w:t>poco adeguata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3EDE9" w14:textId="62D2225F" w:rsidR="00C9163F" w:rsidRPr="00734AB7" w:rsidRDefault="00C9163F" w:rsidP="004B10EA">
            <w:pPr>
              <w:pStyle w:val="Paragrafoelenco1"/>
              <w:snapToGrid w:val="0"/>
              <w:spacing w:after="0" w:line="240" w:lineRule="auto"/>
              <w:ind w:left="0"/>
              <w:rPr>
                <w:rFonts w:ascii="Arial" w:hAnsi="Arial" w:cs="Arial"/>
                <w:bCs/>
                <w:w w:val="105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="007A1884" w:rsidRPr="00734AB7">
              <w:rPr>
                <w:rFonts w:ascii="Arial" w:hAnsi="Arial" w:cs="Arial"/>
              </w:rPr>
              <w:t xml:space="preserve"> </w:t>
            </w:r>
            <w:r w:rsidRPr="00734AB7">
              <w:rPr>
                <w:rFonts w:ascii="Arial" w:hAnsi="Arial" w:cs="Arial"/>
                <w:bCs/>
                <w:w w:val="105"/>
              </w:rPr>
              <w:t>non adeguata</w:t>
            </w:r>
          </w:p>
        </w:tc>
      </w:tr>
      <w:tr w:rsidR="00C9163F" w:rsidRPr="00734AB7" w14:paraId="39D7B9D5" w14:textId="77777777" w:rsidTr="007A1884">
        <w:trPr>
          <w:trHeight w:val="285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532A2" w14:textId="77777777" w:rsidR="00C9163F" w:rsidRPr="00734AB7" w:rsidRDefault="00C9163F" w:rsidP="007A1884">
            <w:pPr>
              <w:pStyle w:val="Paragrafoelenco1"/>
              <w:snapToGrid w:val="0"/>
              <w:spacing w:after="120" w:line="240" w:lineRule="auto"/>
              <w:ind w:left="0"/>
              <w:jc w:val="left"/>
              <w:rPr>
                <w:rFonts w:ascii="Arial" w:hAnsi="Arial" w:cs="Arial"/>
                <w:spacing w:val="2"/>
              </w:rPr>
            </w:pPr>
            <w:r w:rsidRPr="00734AB7">
              <w:rPr>
                <w:rFonts w:ascii="Arial" w:hAnsi="Arial" w:cs="Arial"/>
                <w:spacing w:val="2"/>
              </w:rPr>
              <w:t>Accettazione degli strumenti compensativi e delle misure dispensative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43F28" w14:textId="77777777" w:rsidR="00C9163F" w:rsidRPr="00734AB7" w:rsidRDefault="00C9163F" w:rsidP="004B10EA">
            <w:pPr>
              <w:pStyle w:val="Paragrafoelenco1"/>
              <w:snapToGrid w:val="0"/>
              <w:spacing w:after="0" w:line="240" w:lineRule="auto"/>
              <w:ind w:left="317" w:hanging="317"/>
              <w:rPr>
                <w:rFonts w:ascii="Arial" w:hAnsi="Arial" w:cs="Arial"/>
                <w:bCs/>
                <w:w w:val="105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Pr="00734AB7">
              <w:rPr>
                <w:rFonts w:ascii="Arial" w:hAnsi="Arial" w:cs="Arial"/>
              </w:rPr>
              <w:t xml:space="preserve"> </w:t>
            </w:r>
            <w:r w:rsidRPr="00734AB7">
              <w:rPr>
                <w:rFonts w:ascii="Arial" w:hAnsi="Arial" w:cs="Arial"/>
                <w:bCs/>
                <w:w w:val="105"/>
              </w:rPr>
              <w:t>adeguata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78DE4" w14:textId="77777777" w:rsidR="00C9163F" w:rsidRPr="00734AB7" w:rsidRDefault="00C9163F" w:rsidP="004B10EA">
            <w:pPr>
              <w:pStyle w:val="Paragrafoelenco1"/>
              <w:snapToGrid w:val="0"/>
              <w:spacing w:after="0" w:line="240" w:lineRule="auto"/>
              <w:ind w:left="0"/>
              <w:rPr>
                <w:rFonts w:ascii="Arial" w:hAnsi="Arial" w:cs="Arial"/>
                <w:bCs/>
                <w:w w:val="105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Pr="00734AB7">
              <w:rPr>
                <w:rFonts w:ascii="Arial" w:hAnsi="Arial" w:cs="Arial"/>
              </w:rPr>
              <w:t xml:space="preserve"> </w:t>
            </w:r>
            <w:r w:rsidRPr="00734AB7">
              <w:rPr>
                <w:rFonts w:ascii="Arial" w:hAnsi="Arial" w:cs="Arial"/>
                <w:bCs/>
                <w:w w:val="105"/>
              </w:rPr>
              <w:t>poco adeguata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B2BB0" w14:textId="77777777" w:rsidR="00C9163F" w:rsidRPr="00734AB7" w:rsidRDefault="00C9163F" w:rsidP="004B10EA">
            <w:pPr>
              <w:pStyle w:val="Paragrafoelenco1"/>
              <w:snapToGrid w:val="0"/>
              <w:spacing w:after="0" w:line="240" w:lineRule="auto"/>
              <w:ind w:left="0"/>
              <w:rPr>
                <w:rFonts w:ascii="Arial" w:hAnsi="Arial" w:cs="Arial"/>
                <w:bCs/>
                <w:w w:val="105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Pr="00734AB7">
              <w:rPr>
                <w:rFonts w:ascii="Arial" w:hAnsi="Arial" w:cs="Arial"/>
              </w:rPr>
              <w:t xml:space="preserve"> </w:t>
            </w:r>
            <w:r w:rsidRPr="00734AB7">
              <w:rPr>
                <w:rFonts w:ascii="Arial" w:hAnsi="Arial" w:cs="Arial"/>
                <w:bCs/>
                <w:w w:val="105"/>
              </w:rPr>
              <w:t>non adeguata</w:t>
            </w:r>
          </w:p>
        </w:tc>
      </w:tr>
      <w:tr w:rsidR="00C9163F" w:rsidRPr="00734AB7" w14:paraId="7EA9D8DF" w14:textId="77777777" w:rsidTr="007A1884">
        <w:trPr>
          <w:trHeight w:val="285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0F161" w14:textId="77777777" w:rsidR="00C9163F" w:rsidRPr="00734AB7" w:rsidRDefault="00C9163F" w:rsidP="004B10EA">
            <w:pPr>
              <w:pStyle w:val="Paragrafoelenco1"/>
              <w:snapToGrid w:val="0"/>
              <w:spacing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734AB7">
              <w:rPr>
                <w:rFonts w:ascii="Arial" w:hAnsi="Arial" w:cs="Arial"/>
                <w:spacing w:val="2"/>
              </w:rPr>
              <w:t xml:space="preserve">Autonomia nel lavoro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8D746" w14:textId="77777777" w:rsidR="00C9163F" w:rsidRPr="00734AB7" w:rsidRDefault="00C9163F" w:rsidP="004B10EA">
            <w:pPr>
              <w:pStyle w:val="Paragrafoelenco1"/>
              <w:snapToGrid w:val="0"/>
              <w:spacing w:after="0" w:line="240" w:lineRule="auto"/>
              <w:ind w:left="317" w:hanging="317"/>
              <w:rPr>
                <w:rFonts w:ascii="Arial" w:hAnsi="Arial" w:cs="Arial"/>
                <w:bCs/>
                <w:w w:val="105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Pr="00734AB7">
              <w:rPr>
                <w:rFonts w:ascii="Arial" w:hAnsi="Arial" w:cs="Arial"/>
              </w:rPr>
              <w:t xml:space="preserve"> </w:t>
            </w:r>
            <w:r w:rsidRPr="00734AB7">
              <w:rPr>
                <w:rFonts w:ascii="Arial" w:hAnsi="Arial" w:cs="Arial"/>
                <w:bCs/>
                <w:w w:val="105"/>
              </w:rPr>
              <w:t>adeguata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78BBF" w14:textId="77777777" w:rsidR="00C9163F" w:rsidRPr="00734AB7" w:rsidRDefault="00C9163F" w:rsidP="004B10EA">
            <w:pPr>
              <w:pStyle w:val="Paragrafoelenco1"/>
              <w:snapToGrid w:val="0"/>
              <w:spacing w:after="0" w:line="240" w:lineRule="auto"/>
              <w:ind w:left="0"/>
              <w:rPr>
                <w:rFonts w:ascii="Arial" w:hAnsi="Arial" w:cs="Arial"/>
                <w:bCs/>
                <w:w w:val="105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Pr="00734AB7">
              <w:rPr>
                <w:rFonts w:ascii="Arial" w:hAnsi="Arial" w:cs="Arial"/>
              </w:rPr>
              <w:t xml:space="preserve"> </w:t>
            </w:r>
            <w:r w:rsidRPr="00734AB7">
              <w:rPr>
                <w:rFonts w:ascii="Arial" w:hAnsi="Arial" w:cs="Arial"/>
                <w:bCs/>
                <w:w w:val="105"/>
              </w:rPr>
              <w:t>poco adeguata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8E6C5" w14:textId="77777777" w:rsidR="00C9163F" w:rsidRPr="00734AB7" w:rsidRDefault="00C9163F" w:rsidP="004B10EA">
            <w:pPr>
              <w:pStyle w:val="Paragrafoelenco1"/>
              <w:snapToGrid w:val="0"/>
              <w:spacing w:after="0" w:line="240" w:lineRule="auto"/>
              <w:ind w:left="0"/>
              <w:rPr>
                <w:rFonts w:ascii="Arial" w:hAnsi="Arial" w:cs="Arial"/>
                <w:bCs/>
                <w:w w:val="105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Pr="00734AB7">
              <w:rPr>
                <w:rFonts w:ascii="Arial" w:hAnsi="Arial" w:cs="Arial"/>
              </w:rPr>
              <w:t xml:space="preserve"> </w:t>
            </w:r>
            <w:r w:rsidRPr="00734AB7">
              <w:rPr>
                <w:rFonts w:ascii="Arial" w:hAnsi="Arial" w:cs="Arial"/>
                <w:bCs/>
                <w:w w:val="105"/>
              </w:rPr>
              <w:t>non adeguata</w:t>
            </w:r>
          </w:p>
        </w:tc>
      </w:tr>
    </w:tbl>
    <w:p w14:paraId="16220D15" w14:textId="77777777" w:rsidR="00C9163F" w:rsidRPr="00734AB7" w:rsidRDefault="00C9163F" w:rsidP="008531F8">
      <w:pPr>
        <w:rPr>
          <w:rFonts w:ascii="Arial" w:hAnsi="Arial" w:cs="Arial"/>
        </w:rPr>
      </w:pPr>
    </w:p>
    <w:p w14:paraId="434EB0DF" w14:textId="180FFEB4" w:rsidR="00C9163F" w:rsidRPr="00734AB7" w:rsidRDefault="00767232" w:rsidP="00C9163F">
      <w:pPr>
        <w:pStyle w:val="Titolo3"/>
        <w:rPr>
          <w:rFonts w:ascii="Arial" w:hAnsi="Arial" w:cs="Arial"/>
          <w:sz w:val="28"/>
          <w:szCs w:val="28"/>
        </w:rPr>
      </w:pPr>
      <w:r w:rsidRPr="00734AB7">
        <w:rPr>
          <w:rFonts w:ascii="Arial" w:hAnsi="Arial" w:cs="Arial"/>
          <w:w w:val="105"/>
          <w:sz w:val="28"/>
          <w:szCs w:val="28"/>
        </w:rPr>
        <w:t xml:space="preserve">   </w:t>
      </w:r>
      <w:r w:rsidR="00C9163F" w:rsidRPr="00734AB7">
        <w:rPr>
          <w:rFonts w:ascii="Arial" w:hAnsi="Arial" w:cs="Arial"/>
          <w:w w:val="105"/>
          <w:sz w:val="28"/>
          <w:szCs w:val="28"/>
        </w:rPr>
        <w:t>Strategie utilizzate dallo studente nello studio</w:t>
      </w:r>
      <w:r w:rsidR="00C9163F" w:rsidRPr="00734AB7">
        <w:rPr>
          <w:rFonts w:ascii="Arial" w:hAnsi="Arial" w:cs="Arial"/>
          <w:sz w:val="28"/>
          <w:szCs w:val="28"/>
        </w:rPr>
        <w:t xml:space="preserve"> </w:t>
      </w:r>
    </w:p>
    <w:tbl>
      <w:tblPr>
        <w:tblW w:w="9781" w:type="dxa"/>
        <w:tblInd w:w="137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387"/>
        <w:gridCol w:w="2268"/>
        <w:gridCol w:w="2126"/>
      </w:tblGrid>
      <w:tr w:rsidR="00C9163F" w:rsidRPr="00734AB7" w14:paraId="4B1CF1ED" w14:textId="77777777" w:rsidTr="008509EF">
        <w:trPr>
          <w:trHeight w:val="28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42D19" w14:textId="77777777" w:rsidR="00C9163F" w:rsidRPr="00734AB7" w:rsidRDefault="00C9163F" w:rsidP="004B10EA">
            <w:pPr>
              <w:pStyle w:val="Paragrafoelenco1"/>
              <w:snapToGrid w:val="0"/>
              <w:spacing w:after="0" w:line="240" w:lineRule="auto"/>
              <w:ind w:left="0"/>
              <w:jc w:val="left"/>
              <w:rPr>
                <w:rFonts w:ascii="Arial" w:hAnsi="Arial" w:cs="Arial"/>
                <w:spacing w:val="2"/>
              </w:rPr>
            </w:pPr>
            <w:r w:rsidRPr="00734AB7">
              <w:rPr>
                <w:rFonts w:ascii="Arial" w:hAnsi="Arial" w:cs="Arial"/>
                <w:spacing w:val="2"/>
              </w:rPr>
              <w:t xml:space="preserve"> Sottolinea, identifica parole chiave …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2DE38" w14:textId="77777777" w:rsidR="00C9163F" w:rsidRPr="00734AB7" w:rsidRDefault="00C9163F" w:rsidP="004B10EA">
            <w:pPr>
              <w:pStyle w:val="Paragrafoelenco1"/>
              <w:snapToGrid w:val="0"/>
              <w:spacing w:after="0" w:line="240" w:lineRule="auto"/>
              <w:ind w:left="0"/>
              <w:jc w:val="left"/>
              <w:rPr>
                <w:rFonts w:ascii="Arial" w:hAnsi="Arial" w:cs="Arial"/>
                <w:spacing w:val="2"/>
                <w:w w:val="110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Pr="00734AB7">
              <w:rPr>
                <w:rFonts w:ascii="Arial" w:hAnsi="Arial" w:cs="Arial"/>
              </w:rPr>
              <w:t xml:space="preserve"> </w:t>
            </w:r>
            <w:r w:rsidRPr="00734AB7">
              <w:rPr>
                <w:rFonts w:ascii="Arial" w:hAnsi="Arial" w:cs="Arial"/>
                <w:spacing w:val="2"/>
                <w:w w:val="110"/>
              </w:rPr>
              <w:t>efficace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3BE6B" w14:textId="77777777" w:rsidR="00C9163F" w:rsidRPr="00734AB7" w:rsidRDefault="00C9163F" w:rsidP="004B10EA">
            <w:pPr>
              <w:pStyle w:val="Paragrafoelenco1"/>
              <w:snapToGrid w:val="0"/>
              <w:spacing w:after="0" w:line="240" w:lineRule="auto"/>
              <w:ind w:left="0"/>
              <w:jc w:val="left"/>
              <w:rPr>
                <w:rFonts w:ascii="Arial" w:hAnsi="Arial" w:cs="Arial"/>
                <w:spacing w:val="2"/>
                <w:w w:val="110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Pr="00734AB7">
              <w:rPr>
                <w:rFonts w:ascii="Arial" w:hAnsi="Arial" w:cs="Arial"/>
              </w:rPr>
              <w:t xml:space="preserve"> </w:t>
            </w:r>
            <w:r w:rsidRPr="00734AB7">
              <w:rPr>
                <w:rFonts w:ascii="Arial" w:hAnsi="Arial" w:cs="Arial"/>
                <w:spacing w:val="2"/>
                <w:w w:val="110"/>
              </w:rPr>
              <w:t>da potenziare</w:t>
            </w:r>
          </w:p>
        </w:tc>
      </w:tr>
      <w:tr w:rsidR="00C9163F" w:rsidRPr="00734AB7" w14:paraId="4596FFAC" w14:textId="77777777" w:rsidTr="008509EF">
        <w:trPr>
          <w:trHeight w:val="28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9EFE2" w14:textId="77777777" w:rsidR="00C9163F" w:rsidRPr="00734AB7" w:rsidRDefault="00C9163F" w:rsidP="004B10EA">
            <w:pPr>
              <w:pStyle w:val="Paragrafoelenco1"/>
              <w:snapToGrid w:val="0"/>
              <w:spacing w:after="0" w:line="240" w:lineRule="auto"/>
              <w:ind w:left="0"/>
              <w:jc w:val="left"/>
              <w:rPr>
                <w:rFonts w:ascii="Arial" w:hAnsi="Arial" w:cs="Arial"/>
                <w:spacing w:val="2"/>
              </w:rPr>
            </w:pPr>
            <w:r w:rsidRPr="00734AB7">
              <w:rPr>
                <w:rFonts w:ascii="Arial" w:hAnsi="Arial" w:cs="Arial"/>
                <w:spacing w:val="2"/>
              </w:rPr>
              <w:t xml:space="preserve"> Costruisce schemi, mappe o diagrammi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48253" w14:textId="77777777" w:rsidR="00C9163F" w:rsidRPr="00734AB7" w:rsidRDefault="00C9163F" w:rsidP="004B10EA">
            <w:pPr>
              <w:pStyle w:val="Paragrafoelenco1"/>
              <w:snapToGrid w:val="0"/>
              <w:spacing w:after="0" w:line="240" w:lineRule="auto"/>
              <w:ind w:left="0"/>
              <w:jc w:val="left"/>
              <w:rPr>
                <w:rFonts w:ascii="Arial" w:hAnsi="Arial" w:cs="Arial"/>
                <w:spacing w:val="2"/>
                <w:w w:val="110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Pr="00734AB7">
              <w:rPr>
                <w:rFonts w:ascii="Arial" w:hAnsi="Arial" w:cs="Arial"/>
              </w:rPr>
              <w:t xml:space="preserve"> </w:t>
            </w:r>
            <w:r w:rsidRPr="00734AB7">
              <w:rPr>
                <w:rFonts w:ascii="Arial" w:hAnsi="Arial" w:cs="Arial"/>
                <w:spacing w:val="2"/>
                <w:w w:val="110"/>
              </w:rPr>
              <w:t>efficace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8018" w14:textId="77777777" w:rsidR="00C9163F" w:rsidRPr="00734AB7" w:rsidRDefault="00C9163F" w:rsidP="004B10EA">
            <w:pPr>
              <w:pStyle w:val="Paragrafoelenco1"/>
              <w:snapToGrid w:val="0"/>
              <w:spacing w:after="0" w:line="240" w:lineRule="auto"/>
              <w:ind w:left="0"/>
              <w:jc w:val="left"/>
              <w:rPr>
                <w:rFonts w:ascii="Arial" w:hAnsi="Arial" w:cs="Arial"/>
                <w:spacing w:val="2"/>
                <w:w w:val="110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Pr="00734AB7">
              <w:rPr>
                <w:rFonts w:ascii="Arial" w:hAnsi="Arial" w:cs="Arial"/>
              </w:rPr>
              <w:t xml:space="preserve"> </w:t>
            </w:r>
            <w:r w:rsidRPr="00734AB7">
              <w:rPr>
                <w:rFonts w:ascii="Arial" w:hAnsi="Arial" w:cs="Arial"/>
                <w:spacing w:val="2"/>
                <w:w w:val="110"/>
              </w:rPr>
              <w:t>da potenziare</w:t>
            </w:r>
          </w:p>
        </w:tc>
      </w:tr>
      <w:tr w:rsidR="00C9163F" w:rsidRPr="00734AB7" w14:paraId="357B1805" w14:textId="77777777" w:rsidTr="008509EF">
        <w:trPr>
          <w:trHeight w:val="28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B32FD" w14:textId="77777777" w:rsidR="00C9163F" w:rsidRPr="00734AB7" w:rsidRDefault="00C9163F" w:rsidP="004B10EA">
            <w:pPr>
              <w:pStyle w:val="Paragrafoelenco1"/>
              <w:snapToGrid w:val="0"/>
              <w:spacing w:after="0" w:line="240" w:lineRule="auto"/>
              <w:ind w:left="0"/>
              <w:jc w:val="left"/>
              <w:rPr>
                <w:rFonts w:ascii="Arial" w:hAnsi="Arial" w:cs="Arial"/>
                <w:spacing w:val="2"/>
              </w:rPr>
            </w:pPr>
            <w:r w:rsidRPr="00734AB7">
              <w:rPr>
                <w:rFonts w:ascii="Arial" w:hAnsi="Arial" w:cs="Arial"/>
                <w:spacing w:val="2"/>
              </w:rPr>
              <w:t xml:space="preserve">Utilizza strumenti informatici </w:t>
            </w:r>
            <w:r w:rsidRPr="00734AB7">
              <w:rPr>
                <w:rFonts w:ascii="Arial" w:hAnsi="Arial" w:cs="Arial"/>
                <w:spacing w:val="2"/>
              </w:rPr>
              <w:br/>
              <w:t>(computer, correttore ortografico, software …)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3FF505" w14:textId="77777777" w:rsidR="00C9163F" w:rsidRPr="00734AB7" w:rsidRDefault="00C9163F" w:rsidP="004B10EA">
            <w:pPr>
              <w:pStyle w:val="Paragrafoelenco1"/>
              <w:snapToGrid w:val="0"/>
              <w:spacing w:after="0" w:line="240" w:lineRule="auto"/>
              <w:ind w:left="0"/>
              <w:jc w:val="left"/>
              <w:rPr>
                <w:rFonts w:ascii="Arial" w:hAnsi="Arial" w:cs="Arial"/>
                <w:spacing w:val="2"/>
                <w:w w:val="110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Pr="00734AB7">
              <w:rPr>
                <w:rFonts w:ascii="Arial" w:hAnsi="Arial" w:cs="Arial"/>
              </w:rPr>
              <w:t xml:space="preserve"> </w:t>
            </w:r>
            <w:r w:rsidRPr="00734AB7">
              <w:rPr>
                <w:rFonts w:ascii="Arial" w:hAnsi="Arial" w:cs="Arial"/>
                <w:spacing w:val="2"/>
                <w:w w:val="110"/>
              </w:rPr>
              <w:t>efficace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783E2" w14:textId="77777777" w:rsidR="00C9163F" w:rsidRPr="00734AB7" w:rsidRDefault="00C9163F" w:rsidP="004B10EA">
            <w:pPr>
              <w:pStyle w:val="Paragrafoelenco1"/>
              <w:snapToGrid w:val="0"/>
              <w:spacing w:after="0" w:line="240" w:lineRule="auto"/>
              <w:ind w:left="0"/>
              <w:jc w:val="left"/>
              <w:rPr>
                <w:rFonts w:ascii="Arial" w:hAnsi="Arial" w:cs="Arial"/>
                <w:spacing w:val="2"/>
                <w:w w:val="110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Pr="00734AB7">
              <w:rPr>
                <w:rFonts w:ascii="Arial" w:hAnsi="Arial" w:cs="Arial"/>
              </w:rPr>
              <w:t xml:space="preserve"> </w:t>
            </w:r>
            <w:r w:rsidRPr="00734AB7">
              <w:rPr>
                <w:rFonts w:ascii="Arial" w:hAnsi="Arial" w:cs="Arial"/>
                <w:spacing w:val="2"/>
                <w:w w:val="110"/>
              </w:rPr>
              <w:t>da potenziare</w:t>
            </w:r>
          </w:p>
        </w:tc>
      </w:tr>
      <w:tr w:rsidR="00C9163F" w:rsidRPr="00734AB7" w14:paraId="42EF5840" w14:textId="77777777" w:rsidTr="008509EF">
        <w:trPr>
          <w:trHeight w:val="28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54405" w14:textId="77777777" w:rsidR="00C9163F" w:rsidRPr="00734AB7" w:rsidRDefault="00C9163F" w:rsidP="004B10EA">
            <w:pPr>
              <w:pStyle w:val="Paragrafoelenco1"/>
              <w:snapToGrid w:val="0"/>
              <w:spacing w:after="0" w:line="240" w:lineRule="auto"/>
              <w:ind w:left="0"/>
              <w:jc w:val="left"/>
              <w:rPr>
                <w:rFonts w:ascii="Arial" w:hAnsi="Arial" w:cs="Arial"/>
                <w:spacing w:val="2"/>
              </w:rPr>
            </w:pPr>
            <w:r w:rsidRPr="00734AB7">
              <w:rPr>
                <w:rFonts w:ascii="Arial" w:hAnsi="Arial" w:cs="Arial"/>
                <w:spacing w:val="2"/>
              </w:rPr>
              <w:t xml:space="preserve">Usa strategie di memorizzazione </w:t>
            </w:r>
            <w:r w:rsidRPr="00734AB7">
              <w:rPr>
                <w:rFonts w:ascii="Arial" w:hAnsi="Arial" w:cs="Arial"/>
                <w:spacing w:val="2"/>
              </w:rPr>
              <w:br/>
              <w:t xml:space="preserve">(immagini, colori, riquadrature …)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F4EB5" w14:textId="77777777" w:rsidR="00C9163F" w:rsidRPr="00734AB7" w:rsidRDefault="00C9163F" w:rsidP="004B10EA">
            <w:pPr>
              <w:pStyle w:val="Paragrafoelenco1"/>
              <w:snapToGrid w:val="0"/>
              <w:spacing w:after="0" w:line="240" w:lineRule="auto"/>
              <w:ind w:left="0"/>
              <w:jc w:val="left"/>
              <w:rPr>
                <w:rFonts w:ascii="Arial" w:hAnsi="Arial" w:cs="Arial"/>
                <w:spacing w:val="2"/>
                <w:w w:val="110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Pr="00734AB7">
              <w:rPr>
                <w:rFonts w:ascii="Arial" w:hAnsi="Arial" w:cs="Arial"/>
              </w:rPr>
              <w:t xml:space="preserve"> </w:t>
            </w:r>
            <w:r w:rsidRPr="00734AB7">
              <w:rPr>
                <w:rFonts w:ascii="Arial" w:hAnsi="Arial" w:cs="Arial"/>
                <w:spacing w:val="2"/>
                <w:w w:val="110"/>
              </w:rPr>
              <w:t>efficace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B35E5" w14:textId="77777777" w:rsidR="00C9163F" w:rsidRPr="00734AB7" w:rsidRDefault="00C9163F" w:rsidP="004B10EA">
            <w:pPr>
              <w:pStyle w:val="Paragrafoelenco1"/>
              <w:snapToGrid w:val="0"/>
              <w:spacing w:after="0" w:line="240" w:lineRule="auto"/>
              <w:ind w:left="0"/>
              <w:jc w:val="left"/>
              <w:rPr>
                <w:rFonts w:ascii="Arial" w:hAnsi="Arial" w:cs="Arial"/>
                <w:spacing w:val="2"/>
                <w:w w:val="110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Pr="00734AB7">
              <w:rPr>
                <w:rFonts w:ascii="Arial" w:hAnsi="Arial" w:cs="Arial"/>
              </w:rPr>
              <w:t xml:space="preserve"> </w:t>
            </w:r>
            <w:r w:rsidRPr="00734AB7">
              <w:rPr>
                <w:rFonts w:ascii="Arial" w:hAnsi="Arial" w:cs="Arial"/>
                <w:spacing w:val="2"/>
                <w:w w:val="110"/>
              </w:rPr>
              <w:t>da potenziare</w:t>
            </w:r>
          </w:p>
        </w:tc>
      </w:tr>
      <w:tr w:rsidR="00C9163F" w:rsidRPr="00734AB7" w14:paraId="09677FB0" w14:textId="77777777" w:rsidTr="008509EF">
        <w:trPr>
          <w:trHeight w:val="28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962B8" w14:textId="616A2D83" w:rsidR="00C9163F" w:rsidRPr="00734AB7" w:rsidRDefault="00C9163F" w:rsidP="004B10EA">
            <w:pPr>
              <w:pStyle w:val="Paragrafoelenco1"/>
              <w:snapToGrid w:val="0"/>
              <w:spacing w:after="0" w:line="240" w:lineRule="auto"/>
              <w:ind w:left="0"/>
              <w:jc w:val="left"/>
              <w:rPr>
                <w:rFonts w:ascii="Arial" w:hAnsi="Arial" w:cs="Arial"/>
                <w:spacing w:val="2"/>
              </w:rPr>
            </w:pPr>
            <w:r w:rsidRPr="00734AB7">
              <w:rPr>
                <w:rFonts w:ascii="Arial" w:hAnsi="Arial" w:cs="Arial"/>
                <w:spacing w:val="2"/>
              </w:rPr>
              <w:t xml:space="preserve">Altro: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ED1405" w14:textId="77777777" w:rsidR="00C9163F" w:rsidRPr="00734AB7" w:rsidRDefault="00C9163F" w:rsidP="004B10EA">
            <w:pPr>
              <w:pStyle w:val="Paragrafoelenco1"/>
              <w:snapToGrid w:val="0"/>
              <w:spacing w:after="0" w:line="240" w:lineRule="auto"/>
              <w:ind w:left="0"/>
              <w:jc w:val="left"/>
              <w:rPr>
                <w:rFonts w:ascii="Arial" w:hAnsi="Arial" w:cs="Arial"/>
                <w:spacing w:val="2"/>
                <w:w w:val="110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Pr="00734AB7">
              <w:rPr>
                <w:rFonts w:ascii="Arial" w:hAnsi="Arial" w:cs="Arial"/>
              </w:rPr>
              <w:t xml:space="preserve"> </w:t>
            </w:r>
            <w:r w:rsidRPr="00734AB7">
              <w:rPr>
                <w:rFonts w:ascii="Arial" w:hAnsi="Arial" w:cs="Arial"/>
                <w:spacing w:val="2"/>
                <w:w w:val="110"/>
              </w:rPr>
              <w:t>efficace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25E24D" w14:textId="77777777" w:rsidR="00C9163F" w:rsidRPr="00734AB7" w:rsidRDefault="00C9163F" w:rsidP="004B10EA">
            <w:pPr>
              <w:pStyle w:val="Paragrafoelenco1"/>
              <w:snapToGrid w:val="0"/>
              <w:spacing w:after="0" w:line="240" w:lineRule="auto"/>
              <w:ind w:left="0"/>
              <w:jc w:val="left"/>
              <w:rPr>
                <w:rFonts w:ascii="Arial" w:hAnsi="Arial" w:cs="Arial"/>
                <w:spacing w:val="2"/>
                <w:w w:val="110"/>
              </w:rPr>
            </w:pPr>
            <w:r w:rsidRPr="00734AB7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B7">
              <w:rPr>
                <w:rFonts w:ascii="Arial" w:hAnsi="Arial" w:cs="Arial"/>
              </w:rPr>
              <w:instrText xml:space="preserve"> FORMCHECKBOX </w:instrText>
            </w:r>
            <w:r w:rsidR="009F1161">
              <w:rPr>
                <w:rFonts w:ascii="Arial" w:hAnsi="Arial" w:cs="Arial"/>
              </w:rPr>
            </w:r>
            <w:r w:rsidR="009F1161">
              <w:rPr>
                <w:rFonts w:ascii="Arial" w:hAnsi="Arial" w:cs="Arial"/>
              </w:rPr>
              <w:fldChar w:fldCharType="separate"/>
            </w:r>
            <w:r w:rsidRPr="00734AB7">
              <w:rPr>
                <w:rFonts w:ascii="Arial" w:hAnsi="Arial" w:cs="Arial"/>
              </w:rPr>
              <w:fldChar w:fldCharType="end"/>
            </w:r>
            <w:r w:rsidRPr="00734AB7">
              <w:rPr>
                <w:rFonts w:ascii="Arial" w:hAnsi="Arial" w:cs="Arial"/>
              </w:rPr>
              <w:t xml:space="preserve"> </w:t>
            </w:r>
            <w:r w:rsidRPr="00734AB7">
              <w:rPr>
                <w:rFonts w:ascii="Arial" w:hAnsi="Arial" w:cs="Arial"/>
                <w:spacing w:val="2"/>
                <w:w w:val="110"/>
              </w:rPr>
              <w:t>da potenziare</w:t>
            </w:r>
          </w:p>
        </w:tc>
      </w:tr>
    </w:tbl>
    <w:p w14:paraId="45540C61" w14:textId="77777777" w:rsidR="006A1E4F" w:rsidRPr="00734AB7" w:rsidRDefault="006A1E4F" w:rsidP="008531F8">
      <w:pPr>
        <w:rPr>
          <w:rFonts w:ascii="Arial" w:hAnsi="Arial" w:cs="Arial"/>
          <w:w w:val="105"/>
        </w:rPr>
      </w:pPr>
    </w:p>
    <w:p w14:paraId="33ACEA12" w14:textId="77777777" w:rsidR="00176997" w:rsidRPr="00734AB7" w:rsidRDefault="00176997" w:rsidP="00176997">
      <w:pPr>
        <w:suppressAutoHyphens w:val="0"/>
        <w:autoSpaceDE w:val="0"/>
        <w:autoSpaceDN w:val="0"/>
        <w:ind w:left="255"/>
        <w:jc w:val="center"/>
        <w:rPr>
          <w:rFonts w:ascii="Arial" w:eastAsia="Carlito" w:hAnsi="Arial" w:cs="Arial"/>
          <w:b/>
          <w:color w:val="auto"/>
          <w:spacing w:val="-6"/>
          <w:sz w:val="28"/>
          <w:szCs w:val="28"/>
        </w:rPr>
      </w:pPr>
      <w:r w:rsidRPr="00734AB7">
        <w:rPr>
          <w:rFonts w:ascii="Arial" w:eastAsia="Carlito" w:hAnsi="Arial" w:cs="Arial"/>
          <w:b/>
          <w:color w:val="auto"/>
          <w:spacing w:val="-6"/>
          <w:sz w:val="28"/>
          <w:szCs w:val="28"/>
        </w:rPr>
        <w:t xml:space="preserve">MISURE DISPENSATIVE E STRUMENTI COMPENSATIVI </w:t>
      </w:r>
    </w:p>
    <w:p w14:paraId="0B9C92CD" w14:textId="77777777" w:rsidR="00176997" w:rsidRPr="00734AB7" w:rsidRDefault="00176997" w:rsidP="00176997">
      <w:pPr>
        <w:suppressAutoHyphens w:val="0"/>
        <w:autoSpaceDE w:val="0"/>
        <w:autoSpaceDN w:val="0"/>
        <w:ind w:left="255"/>
        <w:jc w:val="center"/>
        <w:rPr>
          <w:rFonts w:ascii="Arial" w:eastAsia="Carlito" w:hAnsi="Arial" w:cs="Arial"/>
          <w:b/>
          <w:color w:val="auto"/>
          <w:spacing w:val="-6"/>
          <w:sz w:val="28"/>
          <w:szCs w:val="28"/>
        </w:rPr>
      </w:pPr>
      <w:r w:rsidRPr="00734AB7">
        <w:rPr>
          <w:rFonts w:ascii="Arial" w:eastAsia="Carlito" w:hAnsi="Arial" w:cs="Arial"/>
          <w:b/>
          <w:color w:val="auto"/>
          <w:spacing w:val="-6"/>
          <w:sz w:val="28"/>
          <w:szCs w:val="28"/>
        </w:rPr>
        <w:t>PER IL LAVORO IN CLASSE E A CASA</w:t>
      </w:r>
    </w:p>
    <w:p w14:paraId="10B88948" w14:textId="77777777" w:rsidR="00176997" w:rsidRPr="00734AB7" w:rsidRDefault="00176997" w:rsidP="00176997">
      <w:pPr>
        <w:suppressAutoHyphens w:val="0"/>
        <w:autoSpaceDE w:val="0"/>
        <w:autoSpaceDN w:val="0"/>
        <w:spacing w:after="1"/>
        <w:jc w:val="left"/>
        <w:rPr>
          <w:rFonts w:ascii="Arial" w:eastAsia="Carlito" w:hAnsi="Arial" w:cs="Arial"/>
          <w:b/>
          <w:color w:val="auto"/>
          <w:sz w:val="28"/>
          <w:szCs w:val="22"/>
        </w:rPr>
      </w:pPr>
    </w:p>
    <w:tbl>
      <w:tblPr>
        <w:tblStyle w:val="TableNormal"/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3"/>
        <w:gridCol w:w="830"/>
        <w:gridCol w:w="425"/>
        <w:gridCol w:w="425"/>
        <w:gridCol w:w="425"/>
        <w:gridCol w:w="425"/>
        <w:gridCol w:w="426"/>
        <w:gridCol w:w="425"/>
        <w:gridCol w:w="427"/>
        <w:gridCol w:w="425"/>
        <w:gridCol w:w="425"/>
        <w:gridCol w:w="260"/>
      </w:tblGrid>
      <w:tr w:rsidR="00176997" w:rsidRPr="00734AB7" w14:paraId="0D6C5019" w14:textId="77777777" w:rsidTr="009F1FA6">
        <w:trPr>
          <w:trHeight w:val="21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2775B96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b/>
                <w:color w:val="auto"/>
                <w:sz w:val="20"/>
                <w:szCs w:val="22"/>
                <w:lang w:val="it-IT"/>
              </w:rPr>
            </w:pPr>
          </w:p>
          <w:p w14:paraId="08014776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b/>
                <w:color w:val="auto"/>
                <w:sz w:val="20"/>
                <w:szCs w:val="22"/>
                <w:lang w:val="it-IT"/>
              </w:rPr>
            </w:pPr>
          </w:p>
          <w:p w14:paraId="341F35A9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b/>
                <w:color w:val="auto"/>
                <w:sz w:val="20"/>
                <w:szCs w:val="22"/>
                <w:lang w:val="it-IT"/>
              </w:rPr>
            </w:pPr>
          </w:p>
          <w:p w14:paraId="2C5A6C49" w14:textId="77777777" w:rsidR="00176997" w:rsidRPr="00E52C90" w:rsidRDefault="00176997" w:rsidP="00176997">
            <w:pPr>
              <w:suppressAutoHyphens w:val="0"/>
              <w:spacing w:before="9"/>
              <w:jc w:val="left"/>
              <w:rPr>
                <w:rFonts w:ascii="Arial" w:eastAsia="Carlito" w:hAnsi="Arial" w:cs="Arial"/>
                <w:b/>
                <w:color w:val="auto"/>
                <w:sz w:val="18"/>
                <w:szCs w:val="22"/>
                <w:lang w:val="it-IT"/>
              </w:rPr>
            </w:pPr>
          </w:p>
          <w:p w14:paraId="2FC41D80" w14:textId="529EF2ED" w:rsidR="00176997" w:rsidRPr="00734AB7" w:rsidRDefault="00176997" w:rsidP="00ED7D3C">
            <w:pPr>
              <w:suppressAutoHyphens w:val="0"/>
              <w:ind w:left="3376"/>
              <w:jc w:val="left"/>
              <w:rPr>
                <w:rFonts w:ascii="Arial" w:eastAsia="Carlito" w:hAnsi="Arial" w:cs="Arial"/>
                <w:b/>
                <w:color w:val="auto"/>
                <w:sz w:val="20"/>
                <w:szCs w:val="22"/>
              </w:rPr>
            </w:pPr>
            <w:r w:rsidRPr="00734AB7">
              <w:rPr>
                <w:rFonts w:ascii="Arial" w:eastAsia="Carlito" w:hAnsi="Arial" w:cs="Arial"/>
                <w:bCs/>
                <w:color w:val="auto"/>
                <w:sz w:val="22"/>
                <w:szCs w:val="22"/>
              </w:rPr>
              <w:t xml:space="preserve">Discipline </w:t>
            </w:r>
            <w:proofErr w:type="spellStart"/>
            <w:r w:rsidRPr="00734AB7">
              <w:rPr>
                <w:rFonts w:ascii="Arial" w:eastAsia="Carlito" w:hAnsi="Arial" w:cs="Arial"/>
                <w:bCs/>
                <w:color w:val="auto"/>
                <w:sz w:val="22"/>
                <w:szCs w:val="22"/>
              </w:rPr>
              <w:t>scolastiche</w:t>
            </w:r>
            <w:proofErr w:type="spellEnd"/>
          </w:p>
        </w:tc>
        <w:tc>
          <w:tcPr>
            <w:tcW w:w="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11AC9217" w14:textId="77777777" w:rsidR="00176997" w:rsidRPr="00734AB7" w:rsidRDefault="00176997" w:rsidP="00176997">
            <w:pPr>
              <w:suppressAutoHyphens w:val="0"/>
              <w:spacing w:before="112"/>
              <w:ind w:left="112"/>
              <w:jc w:val="left"/>
              <w:rPr>
                <w:rFonts w:ascii="Arial" w:eastAsia="Carlito" w:hAnsi="Arial" w:cs="Arial"/>
                <w:bCs/>
                <w:color w:val="auto"/>
                <w:sz w:val="2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246D46FC" w14:textId="77777777" w:rsidR="00176997" w:rsidRPr="00734AB7" w:rsidRDefault="00176997" w:rsidP="00ED7D3C">
            <w:pPr>
              <w:suppressAutoHyphens w:val="0"/>
              <w:spacing w:before="114"/>
              <w:ind w:left="113"/>
              <w:jc w:val="left"/>
              <w:rPr>
                <w:rFonts w:ascii="Arial" w:eastAsia="Carlito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F490818" w14:textId="77777777" w:rsidR="00176997" w:rsidRPr="00734AB7" w:rsidRDefault="00176997" w:rsidP="00176997">
            <w:pPr>
              <w:suppressAutoHyphens w:val="0"/>
              <w:spacing w:before="112"/>
              <w:ind w:left="112"/>
              <w:jc w:val="left"/>
              <w:rPr>
                <w:rFonts w:ascii="Arial" w:eastAsia="Carlito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FC82C53" w14:textId="77777777" w:rsidR="00176997" w:rsidRPr="00734AB7" w:rsidRDefault="00176997" w:rsidP="00176997">
            <w:pPr>
              <w:suppressAutoHyphens w:val="0"/>
              <w:spacing w:before="112"/>
              <w:ind w:left="113"/>
              <w:jc w:val="left"/>
              <w:rPr>
                <w:rFonts w:ascii="Arial" w:eastAsia="Carlito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D59616A" w14:textId="77777777" w:rsidR="00176997" w:rsidRPr="00734AB7" w:rsidRDefault="00176997" w:rsidP="00176997">
            <w:pPr>
              <w:suppressAutoHyphens w:val="0"/>
              <w:spacing w:before="112"/>
              <w:ind w:left="112"/>
              <w:jc w:val="left"/>
              <w:rPr>
                <w:rFonts w:ascii="Arial" w:eastAsia="Carlito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8FB03B0" w14:textId="77777777" w:rsidR="00176997" w:rsidRPr="00734AB7" w:rsidRDefault="00176997" w:rsidP="00176997">
            <w:pPr>
              <w:suppressAutoHyphens w:val="0"/>
              <w:spacing w:before="111"/>
              <w:ind w:left="112"/>
              <w:jc w:val="left"/>
              <w:rPr>
                <w:rFonts w:ascii="Arial" w:eastAsia="Carlito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0C94B28" w14:textId="77777777" w:rsidR="00176997" w:rsidRPr="00734AB7" w:rsidRDefault="00176997" w:rsidP="00176997">
            <w:pPr>
              <w:suppressAutoHyphens w:val="0"/>
              <w:spacing w:before="114"/>
              <w:ind w:left="112"/>
              <w:jc w:val="left"/>
              <w:rPr>
                <w:rFonts w:ascii="Arial" w:eastAsia="Carlito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5551DAB" w14:textId="77777777" w:rsidR="00176997" w:rsidRPr="00734AB7" w:rsidRDefault="00176997" w:rsidP="00176997">
            <w:pPr>
              <w:suppressAutoHyphens w:val="0"/>
              <w:spacing w:before="113"/>
              <w:ind w:left="112"/>
              <w:jc w:val="left"/>
              <w:rPr>
                <w:rFonts w:ascii="Arial" w:eastAsia="Carlito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D5FDE52" w14:textId="77777777" w:rsidR="00176997" w:rsidRPr="00734AB7" w:rsidRDefault="00176997" w:rsidP="00176997">
            <w:pPr>
              <w:suppressAutoHyphens w:val="0"/>
              <w:spacing w:before="113"/>
              <w:ind w:left="112"/>
              <w:jc w:val="left"/>
              <w:rPr>
                <w:rFonts w:ascii="Arial" w:eastAsia="Carlito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1E0C847" w14:textId="77777777" w:rsidR="00176997" w:rsidRPr="00734AB7" w:rsidRDefault="00176997" w:rsidP="00176997">
            <w:pPr>
              <w:suppressAutoHyphens w:val="0"/>
              <w:spacing w:before="111"/>
              <w:ind w:left="112"/>
              <w:jc w:val="left"/>
              <w:rPr>
                <w:rFonts w:ascii="Arial" w:eastAsia="Carlito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770397D" w14:textId="77777777" w:rsidR="00176997" w:rsidRPr="00734AB7" w:rsidRDefault="00176997" w:rsidP="00176997">
            <w:pPr>
              <w:suppressAutoHyphens w:val="0"/>
              <w:spacing w:before="110"/>
              <w:ind w:left="112"/>
              <w:jc w:val="left"/>
              <w:rPr>
                <w:rFonts w:ascii="Arial" w:eastAsia="Carlito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5A4740" w14:textId="77777777" w:rsidR="00176997" w:rsidRPr="00734AB7" w:rsidRDefault="00176997" w:rsidP="00176997">
            <w:pPr>
              <w:suppressAutoHyphens w:val="0"/>
              <w:spacing w:before="113"/>
              <w:ind w:left="112"/>
              <w:jc w:val="left"/>
              <w:rPr>
                <w:rFonts w:ascii="Arial" w:eastAsia="Carlito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176997" w:rsidRPr="00734AB7" w14:paraId="1A7B2C5A" w14:textId="77777777" w:rsidTr="00AF2549">
        <w:trPr>
          <w:trHeight w:val="624"/>
        </w:trPr>
        <w:tc>
          <w:tcPr>
            <w:tcW w:w="4820" w:type="dxa"/>
            <w:tcBorders>
              <w:left w:val="single" w:sz="4" w:space="0" w:color="auto"/>
              <w:right w:val="nil"/>
            </w:tcBorders>
            <w:vAlign w:val="center"/>
          </w:tcPr>
          <w:p w14:paraId="0F498D80" w14:textId="77777777" w:rsidR="00176997" w:rsidRPr="00E52C90" w:rsidRDefault="00176997" w:rsidP="00176997">
            <w:pPr>
              <w:suppressAutoHyphens w:val="0"/>
              <w:ind w:left="110" w:right="192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  <w:r w:rsidRPr="00E52C90"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  <w:t>Utilizzare testi ridotti non per contenuto, ma per quantità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C626BE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C90630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FF3DFF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FA4250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CEFFBB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358EC2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B2A2E9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2096D8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4799EA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E85764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6D3F57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23C64B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</w:tr>
      <w:tr w:rsidR="00176997" w:rsidRPr="00734AB7" w14:paraId="2B726D1E" w14:textId="77777777" w:rsidTr="005E0737">
        <w:trPr>
          <w:trHeight w:val="624"/>
        </w:trPr>
        <w:tc>
          <w:tcPr>
            <w:tcW w:w="4820" w:type="dxa"/>
            <w:tcBorders>
              <w:left w:val="single" w:sz="4" w:space="0" w:color="auto"/>
              <w:right w:val="nil"/>
            </w:tcBorders>
          </w:tcPr>
          <w:p w14:paraId="02612AFA" w14:textId="77777777" w:rsidR="00176997" w:rsidRPr="00E52C90" w:rsidRDefault="00176997" w:rsidP="00176997">
            <w:pPr>
              <w:suppressAutoHyphens w:val="0"/>
              <w:ind w:left="110" w:right="98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  <w:r w:rsidRPr="00E52C90"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  <w:t xml:space="preserve">Lasciare libertà circa le modalità con cui prendere appunti 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BA67B9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2A192C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48C39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1502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6F7AB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84466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4B865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2F57F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0FE40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6B36B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DE55D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B5044B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</w:tr>
      <w:tr w:rsidR="00176997" w:rsidRPr="00734AB7" w14:paraId="14D4491C" w14:textId="77777777" w:rsidTr="005E0737">
        <w:trPr>
          <w:trHeight w:val="624"/>
        </w:trPr>
        <w:tc>
          <w:tcPr>
            <w:tcW w:w="4820" w:type="dxa"/>
            <w:tcBorders>
              <w:left w:val="single" w:sz="4" w:space="0" w:color="auto"/>
              <w:right w:val="nil"/>
            </w:tcBorders>
          </w:tcPr>
          <w:p w14:paraId="5FD0D065" w14:textId="77777777" w:rsidR="00176997" w:rsidRPr="00E52C90" w:rsidRDefault="00176997" w:rsidP="00176997">
            <w:pPr>
              <w:suppressAutoHyphens w:val="0"/>
              <w:ind w:left="110" w:right="452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  <w:r w:rsidRPr="00E52C90"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  <w:t>Utilizzare/redigere schemi, mappe tematiche, glossari disciplinari, altro ...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D78AE1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F7D1ED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D320F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655CC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63F9C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2EF9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DBE21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3D042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92666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3209F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7607C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CD3E1B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</w:tr>
      <w:tr w:rsidR="00176997" w:rsidRPr="00734AB7" w14:paraId="39192773" w14:textId="77777777" w:rsidTr="005E0737">
        <w:trPr>
          <w:trHeight w:val="624"/>
        </w:trPr>
        <w:tc>
          <w:tcPr>
            <w:tcW w:w="4820" w:type="dxa"/>
            <w:tcBorders>
              <w:left w:val="single" w:sz="4" w:space="0" w:color="auto"/>
              <w:right w:val="nil"/>
            </w:tcBorders>
          </w:tcPr>
          <w:p w14:paraId="2F056C99" w14:textId="77777777" w:rsidR="00176997" w:rsidRPr="00E52C90" w:rsidRDefault="00176997" w:rsidP="00176997">
            <w:pPr>
              <w:suppressAutoHyphens w:val="0"/>
              <w:spacing w:before="3" w:line="237" w:lineRule="auto"/>
              <w:ind w:left="110" w:right="303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  <w:r w:rsidRPr="00E52C90"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  <w:t>Consentire l’utilizzo di pc / tablet / vocabolario elettronico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23F09C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D2985E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C2631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1E9B0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ECE25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7322D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CCA80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18EC2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E5E81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C2CEA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F3BD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7A4E42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</w:tr>
      <w:tr w:rsidR="00176997" w:rsidRPr="00734AB7" w14:paraId="6BB5CC89" w14:textId="77777777" w:rsidTr="005E0737">
        <w:trPr>
          <w:trHeight w:val="624"/>
        </w:trPr>
        <w:tc>
          <w:tcPr>
            <w:tcW w:w="4820" w:type="dxa"/>
            <w:tcBorders>
              <w:left w:val="single" w:sz="4" w:space="0" w:color="auto"/>
              <w:right w:val="nil"/>
            </w:tcBorders>
          </w:tcPr>
          <w:p w14:paraId="150B3FB8" w14:textId="77777777" w:rsidR="00176997" w:rsidRPr="00E52C90" w:rsidRDefault="00176997" w:rsidP="00176997">
            <w:pPr>
              <w:suppressAutoHyphens w:val="0"/>
              <w:spacing w:line="268" w:lineRule="exact"/>
              <w:ind w:left="11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  <w:r w:rsidRPr="00E52C90"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  <w:t>Ridurre o frammentare la quantità dei contenuti in relazione alla loro complessità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98409F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F3F83D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72C55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C6922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A164B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60607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1F8A9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D351F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BDC46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E467D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1A2D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00186D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</w:tr>
      <w:tr w:rsidR="00176997" w:rsidRPr="00734AB7" w14:paraId="22E398F6" w14:textId="77777777" w:rsidTr="005E0737">
        <w:trPr>
          <w:trHeight w:val="624"/>
        </w:trPr>
        <w:tc>
          <w:tcPr>
            <w:tcW w:w="4820" w:type="dxa"/>
            <w:tcBorders>
              <w:left w:val="single" w:sz="4" w:space="0" w:color="auto"/>
              <w:right w:val="nil"/>
            </w:tcBorders>
          </w:tcPr>
          <w:p w14:paraId="387493CA" w14:textId="77777777" w:rsidR="00176997" w:rsidRPr="00E52C90" w:rsidRDefault="00176997" w:rsidP="00176997">
            <w:pPr>
              <w:suppressAutoHyphens w:val="0"/>
              <w:ind w:left="110" w:right="1081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  <w:r w:rsidRPr="00E52C90"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  <w:t>Favorire l’apprendimento attraverso la collaborazione tra pari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567523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D8A7DD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CB5B6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3B44C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8B5C1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18766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44F8A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C21CB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95F96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4B41E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A656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EFF700" w14:textId="77777777" w:rsidR="00176997" w:rsidRPr="00E52C90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</w:tr>
      <w:tr w:rsidR="00176997" w:rsidRPr="00734AB7" w14:paraId="31623E32" w14:textId="77777777" w:rsidTr="005E0737">
        <w:trPr>
          <w:trHeight w:val="624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06FE6AB" w14:textId="77777777" w:rsidR="00176997" w:rsidRPr="00734AB7" w:rsidRDefault="00176997" w:rsidP="00176997">
            <w:pPr>
              <w:suppressAutoHyphens w:val="0"/>
              <w:spacing w:line="268" w:lineRule="exact"/>
              <w:ind w:left="11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  <w:proofErr w:type="spellStart"/>
            <w:r w:rsidRPr="00734AB7">
              <w:rPr>
                <w:rFonts w:ascii="Arial" w:eastAsia="Carlito" w:hAnsi="Arial" w:cs="Arial"/>
                <w:color w:val="auto"/>
                <w:sz w:val="22"/>
                <w:szCs w:val="22"/>
              </w:rPr>
              <w:t>Altro</w:t>
            </w:r>
            <w:proofErr w:type="spellEnd"/>
            <w:r w:rsidRPr="00734AB7">
              <w:rPr>
                <w:rFonts w:ascii="Arial" w:eastAsia="Carlito" w:hAnsi="Arial" w:cs="Arial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734AB7">
              <w:rPr>
                <w:rFonts w:ascii="Arial" w:eastAsia="Carlito" w:hAnsi="Arial" w:cs="Arial"/>
                <w:color w:val="auto"/>
                <w:sz w:val="22"/>
                <w:szCs w:val="22"/>
              </w:rPr>
              <w:t>specificare</w:t>
            </w:r>
            <w:proofErr w:type="spellEnd"/>
            <w:r w:rsidRPr="00734AB7">
              <w:rPr>
                <w:rFonts w:ascii="Arial" w:eastAsia="Carlito" w:hAnsi="Arial" w:cs="Arial"/>
                <w:color w:val="auto"/>
                <w:sz w:val="22"/>
                <w:szCs w:val="22"/>
              </w:rPr>
              <w:t>):</w:t>
            </w:r>
          </w:p>
        </w:tc>
        <w:tc>
          <w:tcPr>
            <w:tcW w:w="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0E4AC" w14:textId="77777777" w:rsidR="00176997" w:rsidRPr="00734AB7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8156F4" w14:textId="77777777" w:rsidR="00176997" w:rsidRPr="00734AB7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F19885" w14:textId="77777777" w:rsidR="00176997" w:rsidRPr="00734AB7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7503E8" w14:textId="77777777" w:rsidR="00176997" w:rsidRPr="00734AB7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2389BD" w14:textId="77777777" w:rsidR="00176997" w:rsidRPr="00734AB7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67E2D0" w14:textId="77777777" w:rsidR="00176997" w:rsidRPr="00734AB7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752685" w14:textId="77777777" w:rsidR="00176997" w:rsidRPr="00734AB7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5397F3" w14:textId="77777777" w:rsidR="00176997" w:rsidRPr="00734AB7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F94B1A" w14:textId="77777777" w:rsidR="00176997" w:rsidRPr="00734AB7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C2E7CF" w14:textId="77777777" w:rsidR="00176997" w:rsidRPr="00734AB7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43AEFD" w14:textId="77777777" w:rsidR="00176997" w:rsidRPr="00734AB7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D01FD" w14:textId="77777777" w:rsidR="00176997" w:rsidRPr="00734AB7" w:rsidRDefault="00176997" w:rsidP="00176997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</w:tr>
    </w:tbl>
    <w:p w14:paraId="20F8E499" w14:textId="77777777" w:rsidR="00176997" w:rsidRPr="00734AB7" w:rsidRDefault="00176997" w:rsidP="00176997">
      <w:pPr>
        <w:suppressAutoHyphens w:val="0"/>
        <w:autoSpaceDE w:val="0"/>
        <w:autoSpaceDN w:val="0"/>
        <w:jc w:val="left"/>
        <w:rPr>
          <w:rFonts w:ascii="Arial" w:eastAsia="Carlito" w:hAnsi="Arial" w:cs="Arial"/>
          <w:color w:val="auto"/>
          <w:sz w:val="22"/>
          <w:szCs w:val="22"/>
        </w:rPr>
        <w:sectPr w:rsidR="00176997" w:rsidRPr="00734AB7" w:rsidSect="000B3A9C">
          <w:footerReference w:type="default" r:id="rId9"/>
          <w:footerReference w:type="first" r:id="rId10"/>
          <w:pgSz w:w="11910" w:h="16840"/>
          <w:pgMar w:top="1020" w:right="995" w:bottom="920" w:left="1134" w:header="0" w:footer="545" w:gutter="0"/>
          <w:pgNumType w:start="1"/>
          <w:cols w:space="720"/>
          <w:docGrid w:linePitch="326"/>
        </w:sectPr>
      </w:pPr>
    </w:p>
    <w:p w14:paraId="73074586" w14:textId="097A6579" w:rsidR="006A1E4F" w:rsidRPr="00734AB7" w:rsidRDefault="006A1E4F" w:rsidP="008531F8">
      <w:pPr>
        <w:rPr>
          <w:rFonts w:ascii="Arial" w:hAnsi="Arial" w:cs="Arial"/>
          <w:w w:val="105"/>
        </w:rPr>
      </w:pPr>
    </w:p>
    <w:p w14:paraId="3793944C" w14:textId="77777777" w:rsidR="00176997" w:rsidRPr="00734AB7" w:rsidRDefault="00176997" w:rsidP="008531F8">
      <w:pPr>
        <w:rPr>
          <w:rFonts w:ascii="Arial" w:hAnsi="Arial" w:cs="Arial"/>
          <w:w w:val="105"/>
        </w:rPr>
      </w:pPr>
    </w:p>
    <w:p w14:paraId="3FD58349" w14:textId="77777777" w:rsidR="00E723F1" w:rsidRDefault="00E723F1" w:rsidP="006A1E4F">
      <w:pPr>
        <w:widowControl/>
        <w:suppressAutoHyphens w:val="0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14:paraId="661A7534" w14:textId="09BD5794" w:rsidR="006A1E4F" w:rsidRPr="00734AB7" w:rsidRDefault="006A1E4F" w:rsidP="006A1E4F">
      <w:pPr>
        <w:widowControl/>
        <w:suppressAutoHyphens w:val="0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734AB7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STRATEGIE METODOLOGICHE E DIDATTICHE</w:t>
      </w:r>
    </w:p>
    <w:p w14:paraId="22DCC1D6" w14:textId="77777777" w:rsidR="00E27B69" w:rsidRPr="00734AB7" w:rsidRDefault="00E27B69" w:rsidP="006A1E4F">
      <w:pPr>
        <w:widowControl/>
        <w:suppressAutoHyphens w:val="0"/>
        <w:jc w:val="center"/>
        <w:rPr>
          <w:rFonts w:ascii="Arial" w:eastAsia="Times New Roman" w:hAnsi="Arial" w:cs="Arial"/>
          <w:color w:val="auto"/>
          <w:lang w:eastAsia="it-IT"/>
        </w:rPr>
      </w:pPr>
    </w:p>
    <w:tbl>
      <w:tblPr>
        <w:tblW w:w="9639" w:type="dxa"/>
        <w:tblInd w:w="4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8"/>
        <w:gridCol w:w="416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84010A" w:rsidRPr="00B9565A" w14:paraId="2E52BEFB" w14:textId="77777777" w:rsidTr="00B9565A">
        <w:trPr>
          <w:cantSplit/>
          <w:trHeight w:val="2658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3F293" w14:textId="77777777" w:rsidR="0084010A" w:rsidRPr="00734AB7" w:rsidRDefault="0084010A" w:rsidP="0075260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34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              </w:t>
            </w:r>
            <w:r w:rsidRPr="00734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ab/>
            </w:r>
          </w:p>
          <w:p w14:paraId="7D889D0F" w14:textId="77777777" w:rsidR="0084010A" w:rsidRPr="00734AB7" w:rsidRDefault="0084010A" w:rsidP="0075260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3291DC51" w14:textId="77777777" w:rsidR="0084010A" w:rsidRPr="00734AB7" w:rsidRDefault="0084010A" w:rsidP="0075260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14:paraId="200F4A39" w14:textId="3C520B8C" w:rsidR="0084010A" w:rsidRPr="00734AB7" w:rsidRDefault="0084010A" w:rsidP="0075260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  <w:r w:rsidRPr="00734AB7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Discipline scolastiche </w:t>
            </w:r>
          </w:p>
          <w:p w14:paraId="460CAC73" w14:textId="2ECD7CD8" w:rsidR="0084010A" w:rsidRPr="00734AB7" w:rsidRDefault="0084010A" w:rsidP="0075260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lang w:eastAsia="it-IT"/>
              </w:rPr>
            </w:pPr>
            <w:r w:rsidRPr="00734AB7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strategie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F40A2FF" w14:textId="58F6362D" w:rsidR="0084010A" w:rsidRPr="00B9565A" w:rsidRDefault="0084010A" w:rsidP="006A1E4F">
            <w:pPr>
              <w:widowControl/>
              <w:suppressAutoHyphens w:val="0"/>
              <w:spacing w:after="200"/>
              <w:ind w:left="113" w:right="113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DBA0E12" w14:textId="4864AAB8" w:rsidR="0084010A" w:rsidRPr="00B9565A" w:rsidRDefault="0084010A" w:rsidP="006A1E4F">
            <w:pPr>
              <w:widowControl/>
              <w:suppressAutoHyphens w:val="0"/>
              <w:spacing w:after="200"/>
              <w:ind w:left="113" w:right="113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5BA7EB7" w14:textId="725BD76F" w:rsidR="0084010A" w:rsidRPr="00B9565A" w:rsidRDefault="0084010A" w:rsidP="006A1E4F">
            <w:pPr>
              <w:widowControl/>
              <w:suppressAutoHyphens w:val="0"/>
              <w:spacing w:after="200"/>
              <w:ind w:left="113" w:right="113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E9BF278" w14:textId="3CBB23DE" w:rsidR="0084010A" w:rsidRPr="00B9565A" w:rsidRDefault="0084010A" w:rsidP="006A1E4F">
            <w:pPr>
              <w:widowControl/>
              <w:suppressAutoHyphens w:val="0"/>
              <w:spacing w:after="200"/>
              <w:ind w:left="113" w:right="113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FB1C415" w14:textId="11F9F1BA" w:rsidR="0084010A" w:rsidRPr="00B9565A" w:rsidRDefault="0084010A" w:rsidP="006A1E4F">
            <w:pPr>
              <w:widowControl/>
              <w:suppressAutoHyphens w:val="0"/>
              <w:spacing w:after="200"/>
              <w:ind w:left="113" w:right="113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1BC0EFB" w14:textId="3C5E8AA7" w:rsidR="0084010A" w:rsidRPr="00B9565A" w:rsidRDefault="0084010A" w:rsidP="006A1E4F">
            <w:pPr>
              <w:widowControl/>
              <w:suppressAutoHyphens w:val="0"/>
              <w:spacing w:after="200"/>
              <w:ind w:left="113" w:right="113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663EA0" w14:textId="77777777" w:rsidR="0084010A" w:rsidRPr="00B9565A" w:rsidRDefault="0084010A" w:rsidP="006A1E4F">
            <w:pPr>
              <w:widowControl/>
              <w:suppressAutoHyphens w:val="0"/>
              <w:spacing w:after="200"/>
              <w:ind w:left="113" w:right="113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6977340" w14:textId="4D0693F0" w:rsidR="0084010A" w:rsidRPr="00B9565A" w:rsidRDefault="0084010A" w:rsidP="006A1E4F">
            <w:pPr>
              <w:widowControl/>
              <w:suppressAutoHyphens w:val="0"/>
              <w:spacing w:after="200"/>
              <w:ind w:left="113" w:right="113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B2D1D58" w14:textId="118D4631" w:rsidR="0084010A" w:rsidRPr="00B9565A" w:rsidRDefault="0084010A" w:rsidP="006A1E4F">
            <w:pPr>
              <w:widowControl/>
              <w:suppressAutoHyphens w:val="0"/>
              <w:spacing w:after="200"/>
              <w:ind w:left="113" w:right="113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CCB8133" w14:textId="7BA8B0A3" w:rsidR="0084010A" w:rsidRPr="00B9565A" w:rsidRDefault="0084010A" w:rsidP="006A1E4F">
            <w:pPr>
              <w:widowControl/>
              <w:suppressAutoHyphens w:val="0"/>
              <w:spacing w:after="200"/>
              <w:ind w:left="113" w:right="113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6285F44" w14:textId="7FA86E9E" w:rsidR="0084010A" w:rsidRPr="00B9565A" w:rsidRDefault="0084010A" w:rsidP="006A1E4F">
            <w:pPr>
              <w:widowControl/>
              <w:suppressAutoHyphens w:val="0"/>
              <w:spacing w:after="200"/>
              <w:ind w:left="113" w:right="113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B7019" w14:textId="77777777" w:rsidR="0084010A" w:rsidRPr="00B9565A" w:rsidRDefault="0084010A" w:rsidP="006A1E4F">
            <w:pPr>
              <w:widowControl/>
              <w:suppressAutoHyphens w:val="0"/>
              <w:spacing w:after="24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  <w:r w:rsidRPr="00B9565A"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  <w:br/>
            </w:r>
          </w:p>
        </w:tc>
      </w:tr>
      <w:tr w:rsidR="0084010A" w:rsidRPr="00B9565A" w14:paraId="38093889" w14:textId="77777777" w:rsidTr="00B9565A">
        <w:trPr>
          <w:trHeight w:val="737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577A1" w14:textId="277619AF" w:rsidR="0084010A" w:rsidRPr="00734AB7" w:rsidRDefault="0084010A" w:rsidP="001A4329">
            <w:pPr>
              <w:widowControl/>
              <w:suppressAutoHyphens w:val="0"/>
              <w:ind w:left="-44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734AB7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Sportello di potenziamento linguistico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B2A2A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D5C76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0CE1F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03809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7EF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3B2D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1BC1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F0589" w14:textId="3D7D2AD6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450F5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287F7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6FB15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AFAC5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</w:tr>
      <w:tr w:rsidR="0084010A" w:rsidRPr="00B9565A" w14:paraId="0E1CFE72" w14:textId="77777777" w:rsidTr="00B9565A">
        <w:trPr>
          <w:trHeight w:val="737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AB809" w14:textId="1412EB4C" w:rsidR="0084010A" w:rsidRPr="00734AB7" w:rsidRDefault="0084010A" w:rsidP="001A4329">
            <w:pPr>
              <w:widowControl/>
              <w:suppressAutoHyphens w:val="0"/>
              <w:ind w:left="-44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734AB7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Tutoraggio tra pari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30A10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5C4A8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62763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1FE23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F3592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6E600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E5E3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269AC" w14:textId="27F25D95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CE192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68212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8B2D2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10AAB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</w:tr>
      <w:tr w:rsidR="0084010A" w:rsidRPr="00B9565A" w14:paraId="1860DB04" w14:textId="77777777" w:rsidTr="00B9565A">
        <w:trPr>
          <w:trHeight w:val="737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A217A" w14:textId="796E0451" w:rsidR="0084010A" w:rsidRPr="00734AB7" w:rsidRDefault="0084010A" w:rsidP="001A4329">
            <w:pPr>
              <w:widowControl/>
              <w:suppressAutoHyphens w:val="0"/>
              <w:ind w:left="-44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734AB7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Attività di piccolo gruppo e/o laboratoriale 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2F26D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B26C7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B5858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8D65A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3FEE1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5E2D0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3E85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B470B" w14:textId="5C0BF740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11FAE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90FE9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40BDF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86CFD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</w:tr>
      <w:tr w:rsidR="0084010A" w:rsidRPr="00B9565A" w14:paraId="4AE9FF54" w14:textId="77777777" w:rsidTr="00B9565A">
        <w:trPr>
          <w:trHeight w:val="737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A407C" w14:textId="2B1541A8" w:rsidR="0084010A" w:rsidRPr="00734AB7" w:rsidRDefault="0084010A" w:rsidP="001A4329">
            <w:pPr>
              <w:widowControl/>
              <w:suppressAutoHyphens w:val="0"/>
              <w:ind w:left="-44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734AB7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Consentire l’uso del registratore MP3 o altri dispositivi per la registrazione delle lezioni, previa autorizzazione di tutte le componenti coinvolte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8A55F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CFC90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1EBFD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73449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D9328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3600A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833F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838E0" w14:textId="316721EE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AA9AA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BB2C1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56158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42E88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</w:tr>
      <w:tr w:rsidR="0084010A" w:rsidRPr="00B9565A" w14:paraId="07FDBBE6" w14:textId="77777777" w:rsidTr="00B9565A">
        <w:trPr>
          <w:trHeight w:val="737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51019" w14:textId="77777777" w:rsidR="0084010A" w:rsidRPr="00734AB7" w:rsidRDefault="0084010A" w:rsidP="001A4329">
            <w:pPr>
              <w:widowControl/>
              <w:suppressAutoHyphens w:val="0"/>
              <w:ind w:left="-44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734AB7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Concordare un carico di lavoro domestico personalizzato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75152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78025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BDE9D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7F856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EEA23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913F6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AC7D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F96A4" w14:textId="3BF0F548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2D5FD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81E88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81628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6D2B2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</w:tr>
      <w:tr w:rsidR="0084010A" w:rsidRPr="00B9565A" w14:paraId="5B08F389" w14:textId="77777777" w:rsidTr="00B9565A">
        <w:trPr>
          <w:trHeight w:val="737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2964" w14:textId="46A9C310" w:rsidR="0084010A" w:rsidRPr="00734AB7" w:rsidRDefault="0084010A" w:rsidP="001A4329">
            <w:pPr>
              <w:widowControl/>
              <w:suppressAutoHyphens w:val="0"/>
              <w:ind w:left="-44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734AB7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Utilizzare il dizionario e i glossari disciplinari come mediatori didattici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6BC12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9B0BE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E3753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D3DE0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B823C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FF2B0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B927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E414D" w14:textId="362C0F60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BE803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0880B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FD661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00C8C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</w:tr>
      <w:tr w:rsidR="0084010A" w:rsidRPr="00B9565A" w14:paraId="54A6EC21" w14:textId="77777777" w:rsidTr="00B9565A">
        <w:trPr>
          <w:trHeight w:val="737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DB15C" w14:textId="269C4100" w:rsidR="0084010A" w:rsidRPr="00734AB7" w:rsidRDefault="0084010A" w:rsidP="001A4329">
            <w:pPr>
              <w:widowControl/>
              <w:suppressAutoHyphens w:val="0"/>
              <w:ind w:left="-44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734AB7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Privilegiare l’aspetto comunicativo della lingua (in una fase iniziale misurabile dal docente)</w:t>
            </w:r>
          </w:p>
          <w:p w14:paraId="0173A970" w14:textId="5A98B4FC" w:rsidR="0084010A" w:rsidRPr="00734AB7" w:rsidRDefault="0084010A" w:rsidP="001A4329">
            <w:pPr>
              <w:widowControl/>
              <w:suppressAutoHyphens w:val="0"/>
              <w:ind w:left="316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7D8EC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9A827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E458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8C755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3C6AB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97033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BCC8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24BD1" w14:textId="410A00DC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34AFF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0E9B6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2B31F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E9B76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</w:tr>
      <w:tr w:rsidR="0084010A" w:rsidRPr="00B9565A" w14:paraId="33B20952" w14:textId="77777777" w:rsidTr="00B9565A">
        <w:trPr>
          <w:trHeight w:val="737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D8AE7" w14:textId="41D0E015" w:rsidR="0084010A" w:rsidRPr="00734AB7" w:rsidRDefault="0084010A" w:rsidP="001A4329">
            <w:pPr>
              <w:widowControl/>
              <w:suppressAutoHyphens w:val="0"/>
              <w:ind w:left="-44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734AB7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Creare occasioni di dialogo e di scambio di opinioni in classe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67C62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EABD8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35B0F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8FCE8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B1B6F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85DC8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6498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2ABD5" w14:textId="378A1BB9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6CC9E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492C1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EC949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CC0D2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</w:tr>
      <w:tr w:rsidR="0084010A" w:rsidRPr="00B9565A" w14:paraId="7243B7CC" w14:textId="77777777" w:rsidTr="00B9565A">
        <w:trPr>
          <w:trHeight w:val="737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04170" w14:textId="1DC2616B" w:rsidR="0084010A" w:rsidRPr="00734AB7" w:rsidRDefault="0084010A" w:rsidP="001A4329">
            <w:pPr>
              <w:widowControl/>
              <w:suppressAutoHyphens w:val="0"/>
              <w:ind w:left="-44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734AB7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Consentire tempi più lunghi per consolidare gli apprendimenti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B4418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047D4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05446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DED79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C3850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92A7A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7493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F8D39" w14:textId="355DF3A3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983C6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10206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75169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AE995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</w:tr>
      <w:tr w:rsidR="0084010A" w:rsidRPr="00B9565A" w14:paraId="4E275DC0" w14:textId="77777777" w:rsidTr="00B9565A">
        <w:trPr>
          <w:trHeight w:val="737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AB56D" w14:textId="7D05FB97" w:rsidR="0084010A" w:rsidRPr="00734AB7" w:rsidRDefault="0084010A" w:rsidP="001A4329">
            <w:pPr>
              <w:widowControl/>
              <w:suppressAutoHyphens w:val="0"/>
              <w:ind w:left="-44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734AB7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Rinforzo per potenziare l’autostima dello studente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EE31A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B2160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C6446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A9C5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0CA53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EB13D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C931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37E5" w14:textId="0C7D2CBB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711A7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CF5C0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CEE5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A02AF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</w:tr>
      <w:tr w:rsidR="0084010A" w:rsidRPr="00B9565A" w14:paraId="0068B67B" w14:textId="77777777" w:rsidTr="00B9565A">
        <w:trPr>
          <w:trHeight w:val="737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EF5C9" w14:textId="207FB602" w:rsidR="0084010A" w:rsidRPr="00734AB7" w:rsidRDefault="0084010A" w:rsidP="001A4329">
            <w:pPr>
              <w:widowControl/>
              <w:suppressAutoHyphens w:val="0"/>
              <w:ind w:left="-44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734AB7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Altro: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7F06B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F0EE4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B0863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D835A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4CED0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EE778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B474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29B46" w14:textId="13182CAD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B7424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36D43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35133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ECB4C" w14:textId="77777777" w:rsidR="0084010A" w:rsidRPr="00B9565A" w:rsidRDefault="0084010A" w:rsidP="006A1E4F">
            <w:pPr>
              <w:widowControl/>
              <w:suppressAutoHyphens w:val="0"/>
              <w:jc w:val="left"/>
              <w:rPr>
                <w:rFonts w:ascii="Arial" w:eastAsia="Times New Roman" w:hAnsi="Arial" w:cs="Arial"/>
                <w:color w:val="auto"/>
                <w:sz w:val="22"/>
                <w:szCs w:val="22"/>
                <w:lang w:eastAsia="it-IT"/>
              </w:rPr>
            </w:pPr>
          </w:p>
        </w:tc>
      </w:tr>
    </w:tbl>
    <w:p w14:paraId="01AA644B" w14:textId="77777777" w:rsidR="006A1E4F" w:rsidRPr="00734AB7" w:rsidRDefault="006A1E4F" w:rsidP="008531F8">
      <w:pPr>
        <w:rPr>
          <w:rFonts w:ascii="Arial" w:hAnsi="Arial" w:cs="Arial"/>
          <w:w w:val="105"/>
        </w:rPr>
      </w:pPr>
    </w:p>
    <w:p w14:paraId="35EA8F02" w14:textId="77777777" w:rsidR="00DB42F9" w:rsidRPr="00734AB7" w:rsidRDefault="00DB42F9" w:rsidP="00AF5CE8">
      <w:pPr>
        <w:suppressAutoHyphens w:val="0"/>
        <w:autoSpaceDE w:val="0"/>
        <w:autoSpaceDN w:val="0"/>
        <w:ind w:right="74"/>
        <w:jc w:val="center"/>
        <w:rPr>
          <w:rFonts w:ascii="Arial" w:eastAsia="Carlito" w:hAnsi="Arial" w:cs="Arial"/>
          <w:b/>
          <w:color w:val="auto"/>
          <w:sz w:val="28"/>
          <w:szCs w:val="28"/>
        </w:rPr>
      </w:pPr>
    </w:p>
    <w:p w14:paraId="102BB0D0" w14:textId="77777777" w:rsidR="00DB42F9" w:rsidRPr="00734AB7" w:rsidRDefault="00DB42F9" w:rsidP="00AF5CE8">
      <w:pPr>
        <w:suppressAutoHyphens w:val="0"/>
        <w:autoSpaceDE w:val="0"/>
        <w:autoSpaceDN w:val="0"/>
        <w:ind w:right="74"/>
        <w:jc w:val="center"/>
        <w:rPr>
          <w:rFonts w:ascii="Arial" w:eastAsia="Carlito" w:hAnsi="Arial" w:cs="Arial"/>
          <w:b/>
          <w:color w:val="auto"/>
          <w:sz w:val="28"/>
          <w:szCs w:val="28"/>
        </w:rPr>
      </w:pPr>
    </w:p>
    <w:p w14:paraId="42B42005" w14:textId="77777777" w:rsidR="00DB42F9" w:rsidRPr="00734AB7" w:rsidRDefault="00DB42F9" w:rsidP="00AF5CE8">
      <w:pPr>
        <w:suppressAutoHyphens w:val="0"/>
        <w:autoSpaceDE w:val="0"/>
        <w:autoSpaceDN w:val="0"/>
        <w:ind w:right="74"/>
        <w:jc w:val="center"/>
        <w:rPr>
          <w:rFonts w:ascii="Arial" w:eastAsia="Carlito" w:hAnsi="Arial" w:cs="Arial"/>
          <w:b/>
          <w:color w:val="auto"/>
          <w:sz w:val="28"/>
          <w:szCs w:val="28"/>
        </w:rPr>
      </w:pPr>
    </w:p>
    <w:p w14:paraId="2F582E04" w14:textId="7D1A5C09" w:rsidR="00DB42F9" w:rsidRDefault="00DB42F9" w:rsidP="00AF5CE8">
      <w:pPr>
        <w:suppressAutoHyphens w:val="0"/>
        <w:autoSpaceDE w:val="0"/>
        <w:autoSpaceDN w:val="0"/>
        <w:ind w:right="74"/>
        <w:jc w:val="center"/>
        <w:rPr>
          <w:rFonts w:ascii="Arial" w:eastAsia="Carlito" w:hAnsi="Arial" w:cs="Arial"/>
          <w:b/>
          <w:color w:val="auto"/>
          <w:sz w:val="28"/>
          <w:szCs w:val="28"/>
        </w:rPr>
      </w:pPr>
    </w:p>
    <w:p w14:paraId="7749C146" w14:textId="77777777" w:rsidR="00E723F1" w:rsidRPr="00734AB7" w:rsidRDefault="00E723F1" w:rsidP="00AF5CE8">
      <w:pPr>
        <w:suppressAutoHyphens w:val="0"/>
        <w:autoSpaceDE w:val="0"/>
        <w:autoSpaceDN w:val="0"/>
        <w:ind w:right="74"/>
        <w:jc w:val="center"/>
        <w:rPr>
          <w:rFonts w:ascii="Arial" w:eastAsia="Carlito" w:hAnsi="Arial" w:cs="Arial"/>
          <w:b/>
          <w:color w:val="auto"/>
          <w:sz w:val="28"/>
          <w:szCs w:val="28"/>
        </w:rPr>
      </w:pPr>
    </w:p>
    <w:p w14:paraId="020064CF" w14:textId="6C4C5D95" w:rsidR="00DB42F9" w:rsidRPr="00734AB7" w:rsidRDefault="00DB42F9" w:rsidP="00AF5CE8">
      <w:pPr>
        <w:suppressAutoHyphens w:val="0"/>
        <w:autoSpaceDE w:val="0"/>
        <w:autoSpaceDN w:val="0"/>
        <w:ind w:right="74"/>
        <w:jc w:val="center"/>
        <w:rPr>
          <w:rFonts w:ascii="Arial" w:eastAsia="Carlito" w:hAnsi="Arial" w:cs="Arial"/>
          <w:b/>
          <w:color w:val="auto"/>
          <w:sz w:val="28"/>
          <w:szCs w:val="28"/>
        </w:rPr>
      </w:pPr>
    </w:p>
    <w:p w14:paraId="086DA3F3" w14:textId="77777777" w:rsidR="00E723F1" w:rsidRDefault="00E723F1" w:rsidP="00AF5CE8">
      <w:pPr>
        <w:suppressAutoHyphens w:val="0"/>
        <w:autoSpaceDE w:val="0"/>
        <w:autoSpaceDN w:val="0"/>
        <w:ind w:right="74"/>
        <w:jc w:val="center"/>
        <w:rPr>
          <w:rFonts w:ascii="Arial" w:eastAsia="Carlito" w:hAnsi="Arial" w:cs="Arial"/>
          <w:b/>
          <w:color w:val="auto"/>
          <w:sz w:val="28"/>
          <w:szCs w:val="28"/>
        </w:rPr>
      </w:pPr>
    </w:p>
    <w:p w14:paraId="7405D2E9" w14:textId="77777777" w:rsidR="00E723F1" w:rsidRDefault="00E723F1" w:rsidP="00AF5CE8">
      <w:pPr>
        <w:suppressAutoHyphens w:val="0"/>
        <w:autoSpaceDE w:val="0"/>
        <w:autoSpaceDN w:val="0"/>
        <w:ind w:right="74"/>
        <w:jc w:val="center"/>
        <w:rPr>
          <w:rFonts w:ascii="Arial" w:eastAsia="Carlito" w:hAnsi="Arial" w:cs="Arial"/>
          <w:b/>
          <w:color w:val="auto"/>
          <w:sz w:val="28"/>
          <w:szCs w:val="28"/>
        </w:rPr>
      </w:pPr>
    </w:p>
    <w:p w14:paraId="522F5957" w14:textId="71375D5E" w:rsidR="00AF5CE8" w:rsidRPr="00734AB7" w:rsidRDefault="00AF5CE8" w:rsidP="00AF5CE8">
      <w:pPr>
        <w:suppressAutoHyphens w:val="0"/>
        <w:autoSpaceDE w:val="0"/>
        <w:autoSpaceDN w:val="0"/>
        <w:ind w:right="74"/>
        <w:jc w:val="center"/>
        <w:rPr>
          <w:rFonts w:ascii="Arial" w:eastAsia="Carlito" w:hAnsi="Arial" w:cs="Arial"/>
          <w:b/>
          <w:color w:val="auto"/>
          <w:sz w:val="28"/>
          <w:szCs w:val="28"/>
        </w:rPr>
      </w:pPr>
      <w:r w:rsidRPr="00734AB7">
        <w:rPr>
          <w:rFonts w:ascii="Arial" w:eastAsia="Carlito" w:hAnsi="Arial" w:cs="Arial"/>
          <w:b/>
          <w:color w:val="auto"/>
          <w:sz w:val="28"/>
          <w:szCs w:val="28"/>
        </w:rPr>
        <w:t>MODALITÀ DI VERIFICA E VALUTAZIONE</w:t>
      </w:r>
    </w:p>
    <w:p w14:paraId="7D833272" w14:textId="77777777" w:rsidR="00AF5CE8" w:rsidRPr="00734AB7" w:rsidRDefault="00AF5CE8" w:rsidP="00AF5CE8">
      <w:pPr>
        <w:suppressAutoHyphens w:val="0"/>
        <w:autoSpaceDE w:val="0"/>
        <w:autoSpaceDN w:val="0"/>
        <w:ind w:right="74"/>
        <w:jc w:val="center"/>
        <w:rPr>
          <w:rFonts w:ascii="Arial" w:eastAsia="Carlito" w:hAnsi="Arial" w:cs="Arial"/>
          <w:b/>
          <w:color w:val="auto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25"/>
        <w:gridCol w:w="427"/>
        <w:gridCol w:w="425"/>
        <w:gridCol w:w="425"/>
        <w:gridCol w:w="425"/>
        <w:gridCol w:w="425"/>
        <w:gridCol w:w="428"/>
        <w:gridCol w:w="425"/>
        <w:gridCol w:w="425"/>
        <w:gridCol w:w="425"/>
        <w:gridCol w:w="427"/>
        <w:gridCol w:w="425"/>
      </w:tblGrid>
      <w:tr w:rsidR="00AF5CE8" w:rsidRPr="00734AB7" w14:paraId="2C7E7984" w14:textId="77777777" w:rsidTr="00B9565A">
        <w:trPr>
          <w:trHeight w:val="2186"/>
        </w:trPr>
        <w:tc>
          <w:tcPr>
            <w:tcW w:w="4678" w:type="dxa"/>
            <w:tcBorders>
              <w:right w:val="single" w:sz="4" w:space="0" w:color="auto"/>
            </w:tcBorders>
          </w:tcPr>
          <w:p w14:paraId="2D33496F" w14:textId="77777777" w:rsidR="00AF5CE8" w:rsidRPr="00734AB7" w:rsidRDefault="00AF5CE8" w:rsidP="00AF5CE8">
            <w:pPr>
              <w:suppressAutoHyphens w:val="0"/>
              <w:spacing w:line="243" w:lineRule="exact"/>
              <w:ind w:left="1278"/>
              <w:jc w:val="left"/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</w:pPr>
          </w:p>
          <w:p w14:paraId="2394F148" w14:textId="77777777" w:rsidR="00AF5CE8" w:rsidRPr="00734AB7" w:rsidRDefault="00AF5CE8" w:rsidP="00AF5CE8">
            <w:pPr>
              <w:suppressAutoHyphens w:val="0"/>
              <w:spacing w:line="243" w:lineRule="exact"/>
              <w:ind w:left="1278"/>
              <w:jc w:val="left"/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</w:pPr>
          </w:p>
          <w:p w14:paraId="23F91559" w14:textId="77777777" w:rsidR="00AF5CE8" w:rsidRPr="00734AB7" w:rsidRDefault="00AF5CE8" w:rsidP="00AF5CE8">
            <w:pPr>
              <w:suppressAutoHyphens w:val="0"/>
              <w:spacing w:line="243" w:lineRule="exact"/>
              <w:ind w:left="1278"/>
              <w:jc w:val="left"/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</w:pPr>
            <w:r w:rsidRPr="00734AB7"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  <w:t xml:space="preserve">                                      </w:t>
            </w:r>
          </w:p>
          <w:p w14:paraId="25B4C808" w14:textId="77777777" w:rsidR="00AF5CE8" w:rsidRPr="00734AB7" w:rsidRDefault="00AF5CE8" w:rsidP="00AF5CE8">
            <w:pPr>
              <w:suppressAutoHyphens w:val="0"/>
              <w:spacing w:line="243" w:lineRule="exact"/>
              <w:ind w:left="1278"/>
              <w:jc w:val="left"/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</w:pPr>
          </w:p>
          <w:p w14:paraId="236AA670" w14:textId="77777777" w:rsidR="00AF5CE8" w:rsidRPr="00734AB7" w:rsidRDefault="00AF5CE8" w:rsidP="00AF5CE8">
            <w:pPr>
              <w:suppressAutoHyphens w:val="0"/>
              <w:ind w:left="1278" w:hanging="19"/>
              <w:jc w:val="left"/>
              <w:rPr>
                <w:rFonts w:ascii="Arial" w:eastAsia="Carlito" w:hAnsi="Arial" w:cs="Arial"/>
                <w:bCs/>
                <w:color w:val="auto"/>
                <w:sz w:val="22"/>
                <w:szCs w:val="22"/>
              </w:rPr>
            </w:pPr>
            <w:r w:rsidRPr="00734AB7">
              <w:rPr>
                <w:rFonts w:ascii="Arial" w:eastAsia="Carlito" w:hAnsi="Arial" w:cs="Arial"/>
                <w:bCs/>
                <w:color w:val="auto"/>
                <w:sz w:val="22"/>
                <w:szCs w:val="22"/>
              </w:rPr>
              <w:t xml:space="preserve">                                     Discipline                                 </w:t>
            </w:r>
            <w:r w:rsidRPr="00734AB7">
              <w:rPr>
                <w:rFonts w:ascii="Arial" w:eastAsia="Carlito" w:hAnsi="Arial" w:cs="Arial"/>
                <w:bCs/>
                <w:color w:val="FFFFFF" w:themeColor="background1"/>
                <w:sz w:val="22"/>
                <w:szCs w:val="22"/>
              </w:rPr>
              <w:t>…………………………</w:t>
            </w:r>
            <w:proofErr w:type="spellStart"/>
            <w:r w:rsidRPr="00734AB7">
              <w:rPr>
                <w:rFonts w:ascii="Arial" w:eastAsia="Carlito" w:hAnsi="Arial" w:cs="Arial"/>
                <w:bCs/>
                <w:color w:val="auto"/>
                <w:sz w:val="22"/>
                <w:szCs w:val="22"/>
              </w:rPr>
              <w:t>scolastiche</w:t>
            </w:r>
            <w:proofErr w:type="spellEnd"/>
          </w:p>
          <w:p w14:paraId="4D7FCDC2" w14:textId="77777777" w:rsidR="00AF5CE8" w:rsidRPr="00734AB7" w:rsidRDefault="00AF5CE8" w:rsidP="00AF5CE8">
            <w:pPr>
              <w:suppressAutoHyphens w:val="0"/>
              <w:spacing w:line="243" w:lineRule="exact"/>
              <w:ind w:left="1278"/>
              <w:jc w:val="left"/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</w:pPr>
          </w:p>
          <w:p w14:paraId="3B0578B9" w14:textId="77777777" w:rsidR="00AF5CE8" w:rsidRPr="00734AB7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</w:pPr>
          </w:p>
          <w:p w14:paraId="5BF5249A" w14:textId="77777777" w:rsidR="00AF5CE8" w:rsidRPr="00734AB7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</w:pPr>
          </w:p>
          <w:p w14:paraId="668A0827" w14:textId="77777777" w:rsidR="00AF5CE8" w:rsidRPr="00734AB7" w:rsidRDefault="00AF5CE8" w:rsidP="00AF5CE8">
            <w:pPr>
              <w:suppressAutoHyphens w:val="0"/>
              <w:spacing w:before="6"/>
              <w:jc w:val="left"/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</w:pPr>
          </w:p>
          <w:p w14:paraId="5867A2B3" w14:textId="77777777" w:rsidR="00AF5CE8" w:rsidRPr="00734AB7" w:rsidRDefault="00AF5CE8" w:rsidP="00AF5CE8">
            <w:pPr>
              <w:suppressAutoHyphens w:val="0"/>
              <w:ind w:left="110"/>
              <w:jc w:val="left"/>
              <w:rPr>
                <w:rFonts w:ascii="Arial" w:eastAsia="Carlito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D98166" w14:textId="77777777" w:rsidR="00AF5CE8" w:rsidRPr="00B9565A" w:rsidRDefault="00AF5CE8" w:rsidP="00AF5CE8">
            <w:pPr>
              <w:suppressAutoHyphens w:val="0"/>
              <w:spacing w:before="11"/>
              <w:ind w:left="112"/>
              <w:jc w:val="left"/>
              <w:rPr>
                <w:rFonts w:ascii="Arial" w:eastAsia="Carlito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45EDC3" w14:textId="77777777" w:rsidR="00AF5CE8" w:rsidRPr="00B9565A" w:rsidRDefault="00AF5CE8" w:rsidP="00AF5CE8">
            <w:pPr>
              <w:suppressAutoHyphens w:val="0"/>
              <w:spacing w:before="11"/>
              <w:ind w:left="112"/>
              <w:jc w:val="left"/>
              <w:rPr>
                <w:rFonts w:ascii="Arial" w:eastAsia="Carlito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BF252A" w14:textId="77777777" w:rsidR="00AF5CE8" w:rsidRPr="00B9565A" w:rsidRDefault="00AF5CE8" w:rsidP="00AF5CE8">
            <w:pPr>
              <w:suppressAutoHyphens w:val="0"/>
              <w:spacing w:before="112"/>
              <w:ind w:left="112"/>
              <w:jc w:val="left"/>
              <w:rPr>
                <w:rFonts w:ascii="Arial" w:eastAsia="Carlito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016F22" w14:textId="77777777" w:rsidR="00AF5CE8" w:rsidRPr="00B9565A" w:rsidRDefault="00AF5CE8" w:rsidP="00AF5CE8">
            <w:pPr>
              <w:suppressAutoHyphens w:val="0"/>
              <w:spacing w:before="11"/>
              <w:ind w:left="112"/>
              <w:jc w:val="left"/>
              <w:rPr>
                <w:rFonts w:ascii="Arial" w:eastAsia="Carlito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115201" w14:textId="77777777" w:rsidR="00AF5CE8" w:rsidRPr="00B9565A" w:rsidRDefault="00AF5CE8" w:rsidP="00AF5CE8">
            <w:pPr>
              <w:suppressAutoHyphens w:val="0"/>
              <w:spacing w:before="11"/>
              <w:ind w:left="112"/>
              <w:jc w:val="left"/>
              <w:rPr>
                <w:rFonts w:ascii="Arial" w:eastAsia="Carlito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83C482" w14:textId="77777777" w:rsidR="00AF5CE8" w:rsidRPr="00B9565A" w:rsidRDefault="00AF5CE8" w:rsidP="00AF5CE8">
            <w:pPr>
              <w:suppressAutoHyphens w:val="0"/>
              <w:spacing w:before="11"/>
              <w:ind w:left="112"/>
              <w:jc w:val="left"/>
              <w:rPr>
                <w:rFonts w:ascii="Arial" w:eastAsia="Carlito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168864" w14:textId="77777777" w:rsidR="00AF5CE8" w:rsidRPr="00B9565A" w:rsidRDefault="00AF5CE8" w:rsidP="00AF5CE8">
            <w:pPr>
              <w:suppressAutoHyphens w:val="0"/>
              <w:spacing w:before="11"/>
              <w:ind w:left="112"/>
              <w:jc w:val="left"/>
              <w:rPr>
                <w:rFonts w:ascii="Arial" w:eastAsia="Carlito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7B4404" w14:textId="77777777" w:rsidR="00AF5CE8" w:rsidRPr="00B9565A" w:rsidRDefault="00AF5CE8" w:rsidP="00AF5CE8">
            <w:pPr>
              <w:suppressAutoHyphens w:val="0"/>
              <w:spacing w:before="10"/>
              <w:ind w:left="112"/>
              <w:jc w:val="left"/>
              <w:rPr>
                <w:rFonts w:ascii="Arial" w:eastAsia="Carlito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ECFF35" w14:textId="77777777" w:rsidR="00AF5CE8" w:rsidRPr="00B9565A" w:rsidRDefault="00AF5CE8" w:rsidP="00AF5CE8">
            <w:pPr>
              <w:suppressAutoHyphens w:val="0"/>
              <w:spacing w:before="10"/>
              <w:ind w:left="112"/>
              <w:jc w:val="left"/>
              <w:rPr>
                <w:rFonts w:ascii="Arial" w:eastAsia="Carlito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075F1C" w14:textId="77777777" w:rsidR="00AF5CE8" w:rsidRPr="00B9565A" w:rsidRDefault="00AF5CE8" w:rsidP="00AF5CE8">
            <w:pPr>
              <w:suppressAutoHyphens w:val="0"/>
              <w:spacing w:before="10"/>
              <w:ind w:left="112"/>
              <w:jc w:val="left"/>
              <w:rPr>
                <w:rFonts w:ascii="Arial" w:eastAsia="Carlito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D87A42" w14:textId="77777777" w:rsidR="00AF5CE8" w:rsidRPr="00B9565A" w:rsidRDefault="00AF5CE8" w:rsidP="00AF5CE8">
            <w:pPr>
              <w:suppressAutoHyphens w:val="0"/>
              <w:spacing w:before="10"/>
              <w:ind w:left="112"/>
              <w:jc w:val="left"/>
              <w:rPr>
                <w:rFonts w:ascii="Arial" w:eastAsia="Carlito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D6FB96" w14:textId="77777777" w:rsidR="00AF5CE8" w:rsidRPr="00B9565A" w:rsidRDefault="00AF5CE8" w:rsidP="00AF5CE8">
            <w:pPr>
              <w:suppressAutoHyphens w:val="0"/>
              <w:spacing w:before="8"/>
              <w:ind w:left="112"/>
              <w:jc w:val="left"/>
              <w:rPr>
                <w:rFonts w:ascii="Arial" w:eastAsia="Carlito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AF5CE8" w:rsidRPr="00734AB7" w14:paraId="39D9B06A" w14:textId="77777777" w:rsidTr="00B9565A">
        <w:trPr>
          <w:trHeight w:val="56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0B08967F" w14:textId="77777777" w:rsidR="00AF5CE8" w:rsidRPr="00734AB7" w:rsidRDefault="00AF5CE8" w:rsidP="00AF5CE8">
            <w:pPr>
              <w:suppressAutoHyphens w:val="0"/>
              <w:ind w:left="11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  <w:proofErr w:type="spellStart"/>
            <w:r w:rsidRPr="00734AB7">
              <w:rPr>
                <w:rFonts w:ascii="Arial" w:eastAsia="Carlito" w:hAnsi="Arial" w:cs="Arial"/>
                <w:color w:val="auto"/>
                <w:sz w:val="22"/>
                <w:szCs w:val="22"/>
              </w:rPr>
              <w:t>Programmare</w:t>
            </w:r>
            <w:proofErr w:type="spellEnd"/>
            <w:r w:rsidRPr="00734AB7">
              <w:rPr>
                <w:rFonts w:ascii="Arial" w:eastAsia="Carlito" w:hAnsi="Arial" w:cs="Arial"/>
                <w:color w:val="auto"/>
                <w:sz w:val="22"/>
                <w:szCs w:val="22"/>
              </w:rPr>
              <w:t xml:space="preserve"> le </w:t>
            </w:r>
            <w:proofErr w:type="spellStart"/>
            <w:r w:rsidRPr="00734AB7">
              <w:rPr>
                <w:rFonts w:ascii="Arial" w:eastAsia="Carlito" w:hAnsi="Arial" w:cs="Arial"/>
                <w:color w:val="auto"/>
                <w:sz w:val="22"/>
                <w:szCs w:val="22"/>
              </w:rPr>
              <w:t>verifiche</w:t>
            </w:r>
            <w:proofErr w:type="spellEnd"/>
            <w:r w:rsidRPr="00734AB7">
              <w:rPr>
                <w:rFonts w:ascii="Arial" w:eastAsia="Carlito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34AB7">
              <w:rPr>
                <w:rFonts w:ascii="Arial" w:eastAsia="Carlito" w:hAnsi="Arial" w:cs="Arial"/>
                <w:color w:val="auto"/>
                <w:sz w:val="22"/>
                <w:szCs w:val="22"/>
              </w:rPr>
              <w:t>orali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3BEF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29B3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84C2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B9F4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9751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C874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F5AA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4755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7A25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B76F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D692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7030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</w:tr>
      <w:tr w:rsidR="00AF5CE8" w:rsidRPr="00734AB7" w14:paraId="51FAB9A5" w14:textId="77777777" w:rsidTr="00B9565A">
        <w:trPr>
          <w:trHeight w:val="567"/>
        </w:trPr>
        <w:tc>
          <w:tcPr>
            <w:tcW w:w="4678" w:type="dxa"/>
            <w:tcBorders>
              <w:right w:val="single" w:sz="4" w:space="0" w:color="auto"/>
            </w:tcBorders>
          </w:tcPr>
          <w:p w14:paraId="6F519737" w14:textId="2C50C692" w:rsidR="00AF5CE8" w:rsidRPr="00E52C90" w:rsidRDefault="00DA3764" w:rsidP="00AF5CE8">
            <w:pPr>
              <w:suppressAutoHyphens w:val="0"/>
              <w:spacing w:line="243" w:lineRule="exact"/>
              <w:ind w:left="11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  <w:r w:rsidRPr="00E52C90"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  <w:t>Proporre p</w:t>
            </w:r>
            <w:r w:rsidR="00AF5CE8" w:rsidRPr="00E52C90"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  <w:t>rove miste, domande aperte, V/F, scelte multiple,</w:t>
            </w:r>
          </w:p>
          <w:p w14:paraId="2823087A" w14:textId="77777777" w:rsidR="00AF5CE8" w:rsidRPr="00734AB7" w:rsidRDefault="00AF5CE8" w:rsidP="00AF5CE8">
            <w:pPr>
              <w:suppressAutoHyphens w:val="0"/>
              <w:spacing w:line="224" w:lineRule="exact"/>
              <w:ind w:left="11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  <w:proofErr w:type="spellStart"/>
            <w:r w:rsidRPr="00734AB7">
              <w:rPr>
                <w:rFonts w:ascii="Arial" w:eastAsia="Carlito" w:hAnsi="Arial" w:cs="Arial"/>
                <w:color w:val="auto"/>
                <w:sz w:val="22"/>
                <w:szCs w:val="22"/>
              </w:rPr>
              <w:t>completamento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EE95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C828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944E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2BC8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8161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4B64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1D69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1625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4A7A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1DA2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D59A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3143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</w:tr>
      <w:tr w:rsidR="00AF5CE8" w:rsidRPr="00734AB7" w14:paraId="58A5EA6E" w14:textId="77777777" w:rsidTr="00B9565A">
        <w:trPr>
          <w:trHeight w:val="567"/>
        </w:trPr>
        <w:tc>
          <w:tcPr>
            <w:tcW w:w="4678" w:type="dxa"/>
            <w:tcBorders>
              <w:right w:val="single" w:sz="4" w:space="0" w:color="auto"/>
            </w:tcBorders>
          </w:tcPr>
          <w:p w14:paraId="1AB0D4C6" w14:textId="259D0D76" w:rsidR="00AF5CE8" w:rsidRPr="00E52C90" w:rsidRDefault="00AF5CE8" w:rsidP="00AF5CE8">
            <w:pPr>
              <w:suppressAutoHyphens w:val="0"/>
              <w:spacing w:line="240" w:lineRule="atLeast"/>
              <w:ind w:left="110" w:right="173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  <w:r w:rsidRPr="00E52C90"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  <w:t xml:space="preserve">Utilizzare mediatori (mappe, tabelle, schemi, </w:t>
            </w:r>
            <w:r w:rsidRPr="00E52C90">
              <w:rPr>
                <w:rFonts w:ascii="Arial" w:eastAsia="Carlito" w:hAnsi="Arial" w:cs="Arial"/>
                <w:color w:val="auto"/>
                <w:spacing w:val="-4"/>
                <w:sz w:val="22"/>
                <w:szCs w:val="22"/>
                <w:lang w:val="it-IT"/>
              </w:rPr>
              <w:t>e sussidi didattici (</w:t>
            </w:r>
            <w:proofErr w:type="spellStart"/>
            <w:proofErr w:type="gramStart"/>
            <w:r w:rsidRPr="00E52C90">
              <w:rPr>
                <w:rFonts w:ascii="Arial" w:eastAsia="Carlito" w:hAnsi="Arial" w:cs="Arial"/>
                <w:color w:val="auto"/>
                <w:spacing w:val="-4"/>
                <w:sz w:val="22"/>
                <w:szCs w:val="22"/>
                <w:lang w:val="it-IT"/>
              </w:rPr>
              <w:t>calcolatrice,pc</w:t>
            </w:r>
            <w:proofErr w:type="spellEnd"/>
            <w:proofErr w:type="gramEnd"/>
            <w:r w:rsidRPr="00E52C90">
              <w:rPr>
                <w:rFonts w:ascii="Arial" w:eastAsia="Carlito" w:hAnsi="Arial" w:cs="Arial"/>
                <w:color w:val="auto"/>
                <w:spacing w:val="-4"/>
                <w:sz w:val="22"/>
                <w:szCs w:val="22"/>
                <w:lang w:val="it-IT"/>
              </w:rPr>
              <w:t>,</w:t>
            </w:r>
            <w:r w:rsidR="00F24B90" w:rsidRPr="00E52C90">
              <w:rPr>
                <w:rFonts w:ascii="Arial" w:eastAsia="Carlito" w:hAnsi="Arial" w:cs="Arial"/>
                <w:color w:val="auto"/>
                <w:spacing w:val="-4"/>
                <w:sz w:val="22"/>
                <w:szCs w:val="22"/>
                <w:lang w:val="it-IT"/>
              </w:rPr>
              <w:t xml:space="preserve"> </w:t>
            </w:r>
            <w:r w:rsidRPr="00E52C90">
              <w:rPr>
                <w:rFonts w:ascii="Arial" w:eastAsia="Carlito" w:hAnsi="Arial" w:cs="Arial"/>
                <w:color w:val="auto"/>
                <w:spacing w:val="-4"/>
                <w:sz w:val="22"/>
                <w:szCs w:val="22"/>
                <w:lang w:val="it-IT"/>
              </w:rPr>
              <w:t>tablet, audio)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5DA4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0869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87F2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4D04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8730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3CA5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313F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3DA3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8AE0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AC88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D298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EE5C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</w:tr>
      <w:tr w:rsidR="00AF5CE8" w:rsidRPr="00734AB7" w14:paraId="09BF8E98" w14:textId="77777777" w:rsidTr="00B9565A">
        <w:trPr>
          <w:trHeight w:val="567"/>
        </w:trPr>
        <w:tc>
          <w:tcPr>
            <w:tcW w:w="4678" w:type="dxa"/>
            <w:tcBorders>
              <w:right w:val="single" w:sz="4" w:space="0" w:color="auto"/>
            </w:tcBorders>
          </w:tcPr>
          <w:p w14:paraId="701F61D7" w14:textId="77777777" w:rsidR="00AF5CE8" w:rsidRPr="00E52C90" w:rsidRDefault="00AF5CE8" w:rsidP="00AF5CE8">
            <w:pPr>
              <w:suppressAutoHyphens w:val="0"/>
              <w:spacing w:line="243" w:lineRule="exact"/>
              <w:ind w:left="11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  <w:r w:rsidRPr="00E52C90"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  <w:t>Ridurre il numero degli esercizi o garantire tempi più lunghi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5F46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0F78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3EFE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6C4B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40CE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E438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19D4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998F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B79F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4334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DFB6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F6F8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</w:tr>
      <w:tr w:rsidR="00AF5CE8" w:rsidRPr="00734AB7" w14:paraId="6D23FDFC" w14:textId="77777777" w:rsidTr="00B9565A">
        <w:trPr>
          <w:trHeight w:val="567"/>
        </w:trPr>
        <w:tc>
          <w:tcPr>
            <w:tcW w:w="4678" w:type="dxa"/>
            <w:tcBorders>
              <w:right w:val="single" w:sz="4" w:space="0" w:color="auto"/>
            </w:tcBorders>
          </w:tcPr>
          <w:p w14:paraId="14CE127F" w14:textId="77777777" w:rsidR="00AF5CE8" w:rsidRPr="00E52C90" w:rsidRDefault="00AF5CE8" w:rsidP="00AF5CE8">
            <w:pPr>
              <w:suppressAutoHyphens w:val="0"/>
              <w:ind w:left="108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  <w:r w:rsidRPr="00E52C90"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  <w:t>Formulare consegne segmentate, graduate e guidate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4B3B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0003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23F2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BEE0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678C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4D56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B02A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FF85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56FF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71FE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F2C5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2CB4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</w:tr>
      <w:tr w:rsidR="00AF5CE8" w:rsidRPr="00734AB7" w14:paraId="749F0FE7" w14:textId="77777777" w:rsidTr="00B9565A">
        <w:trPr>
          <w:trHeight w:val="567"/>
        </w:trPr>
        <w:tc>
          <w:tcPr>
            <w:tcW w:w="4678" w:type="dxa"/>
            <w:tcBorders>
              <w:right w:val="single" w:sz="4" w:space="0" w:color="auto"/>
            </w:tcBorders>
          </w:tcPr>
          <w:p w14:paraId="069ACCEC" w14:textId="60906F55" w:rsidR="00AF5CE8" w:rsidRPr="00E52C90" w:rsidRDefault="00F15AE5" w:rsidP="002F0548">
            <w:pPr>
              <w:suppressAutoHyphens w:val="0"/>
              <w:spacing w:line="243" w:lineRule="exact"/>
              <w:ind w:left="11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  <w:r w:rsidRPr="00E52C90"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  <w:t>Preveder</w:t>
            </w:r>
            <w:r w:rsidR="00EE4930" w:rsidRPr="00E52C90"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  <w:t>e</w:t>
            </w:r>
            <w:r w:rsidRPr="00E52C90"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  <w:t xml:space="preserve"> un’e</w:t>
            </w:r>
            <w:r w:rsidR="00AF5CE8" w:rsidRPr="00E52C90"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  <w:t>ventuale compensazione della prova scritta con</w:t>
            </w:r>
            <w:r w:rsidR="002F0548" w:rsidRPr="00E52C90"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  <w:t xml:space="preserve"> </w:t>
            </w:r>
            <w:r w:rsidR="00AF5CE8" w:rsidRPr="00E52C90"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  <w:t>l’equivalente prova orale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2809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EB36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5FE5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8F88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4F37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BFBB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3F1B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9DF0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E3B1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DF89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4357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3FC5" w14:textId="77777777" w:rsidR="00AF5CE8" w:rsidRPr="00E52C90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  <w:lang w:val="it-IT"/>
              </w:rPr>
            </w:pPr>
          </w:p>
        </w:tc>
      </w:tr>
      <w:tr w:rsidR="00AF5CE8" w:rsidRPr="00734AB7" w14:paraId="3B5817C8" w14:textId="77777777" w:rsidTr="00B9565A">
        <w:trPr>
          <w:trHeight w:val="567"/>
        </w:trPr>
        <w:tc>
          <w:tcPr>
            <w:tcW w:w="4678" w:type="dxa"/>
            <w:tcBorders>
              <w:right w:val="single" w:sz="4" w:space="0" w:color="auto"/>
            </w:tcBorders>
          </w:tcPr>
          <w:p w14:paraId="1531F89F" w14:textId="77777777" w:rsidR="00AF5CE8" w:rsidRPr="00734AB7" w:rsidRDefault="00AF5CE8" w:rsidP="00AF5CE8">
            <w:pPr>
              <w:suppressAutoHyphens w:val="0"/>
              <w:ind w:left="11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  <w:proofErr w:type="spellStart"/>
            <w:r w:rsidRPr="00734AB7">
              <w:rPr>
                <w:rFonts w:ascii="Arial" w:eastAsia="Carlito" w:hAnsi="Arial" w:cs="Arial"/>
                <w:color w:val="auto"/>
                <w:sz w:val="22"/>
                <w:szCs w:val="22"/>
              </w:rPr>
              <w:t>Altro</w:t>
            </w:r>
            <w:proofErr w:type="spellEnd"/>
            <w:r w:rsidRPr="00734AB7">
              <w:rPr>
                <w:rFonts w:ascii="Arial" w:eastAsia="Carlito" w:hAnsi="Arial" w:cs="Arial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734AB7">
              <w:rPr>
                <w:rFonts w:ascii="Arial" w:eastAsia="Carlito" w:hAnsi="Arial" w:cs="Arial"/>
                <w:color w:val="auto"/>
                <w:sz w:val="22"/>
                <w:szCs w:val="22"/>
              </w:rPr>
              <w:t>specificare</w:t>
            </w:r>
            <w:proofErr w:type="spellEnd"/>
            <w:r w:rsidRPr="00734AB7">
              <w:rPr>
                <w:rFonts w:ascii="Arial" w:eastAsia="Carlito" w:hAnsi="Arial" w:cs="Arial"/>
                <w:color w:val="auto"/>
                <w:sz w:val="22"/>
                <w:szCs w:val="22"/>
              </w:rPr>
              <w:t>):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AE39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9EF7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56E7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A86C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FC2B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DBA8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944C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0067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2C43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CCB2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B803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FB6B" w14:textId="77777777" w:rsidR="00AF5CE8" w:rsidRPr="00B9565A" w:rsidRDefault="00AF5CE8" w:rsidP="00AF5CE8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</w:tr>
    </w:tbl>
    <w:p w14:paraId="35D54D5E" w14:textId="77777777" w:rsidR="006A1E4F" w:rsidRPr="00734AB7" w:rsidRDefault="006A1E4F" w:rsidP="008531F8">
      <w:pPr>
        <w:rPr>
          <w:rFonts w:ascii="Arial" w:hAnsi="Arial" w:cs="Arial"/>
          <w:w w:val="105"/>
        </w:rPr>
      </w:pPr>
    </w:p>
    <w:p w14:paraId="3E3FEC9D" w14:textId="77777777" w:rsidR="008051E0" w:rsidRPr="00734AB7" w:rsidRDefault="008051E0" w:rsidP="008051E0">
      <w:pPr>
        <w:suppressAutoHyphens w:val="0"/>
        <w:autoSpaceDE w:val="0"/>
        <w:autoSpaceDN w:val="0"/>
        <w:spacing w:before="24"/>
        <w:ind w:right="72"/>
        <w:jc w:val="center"/>
        <w:rPr>
          <w:rFonts w:ascii="Arial" w:eastAsia="Arial" w:hAnsi="Arial" w:cs="Arial"/>
          <w:color w:val="auto"/>
          <w:sz w:val="28"/>
          <w:szCs w:val="28"/>
          <w:u w:val="single"/>
        </w:rPr>
      </w:pPr>
      <w:r w:rsidRPr="00734AB7">
        <w:rPr>
          <w:rFonts w:ascii="Arial" w:eastAsia="Arial" w:hAnsi="Arial" w:cs="Arial"/>
          <w:color w:val="auto"/>
          <w:sz w:val="28"/>
          <w:szCs w:val="28"/>
          <w:u w:val="single"/>
        </w:rPr>
        <w:t>Il presente PDP è stato concordato tra:</w:t>
      </w:r>
    </w:p>
    <w:p w14:paraId="35650EF0" w14:textId="77777777" w:rsidR="008051E0" w:rsidRPr="00734AB7" w:rsidRDefault="008051E0" w:rsidP="008051E0">
      <w:pPr>
        <w:suppressAutoHyphens w:val="0"/>
        <w:autoSpaceDE w:val="0"/>
        <w:autoSpaceDN w:val="0"/>
        <w:spacing w:before="56"/>
        <w:ind w:firstLine="426"/>
        <w:jc w:val="left"/>
        <w:rPr>
          <w:rFonts w:ascii="Arial" w:eastAsia="Carlito" w:hAnsi="Arial" w:cs="Arial"/>
          <w:color w:val="FF0000"/>
          <w:sz w:val="25"/>
          <w:szCs w:val="22"/>
        </w:rPr>
      </w:pPr>
    </w:p>
    <w:p w14:paraId="00FAE71B" w14:textId="3D6A0369" w:rsidR="008051E0" w:rsidRPr="00734AB7" w:rsidRDefault="007E43F0" w:rsidP="008051E0">
      <w:pPr>
        <w:suppressAutoHyphens w:val="0"/>
        <w:autoSpaceDE w:val="0"/>
        <w:autoSpaceDN w:val="0"/>
        <w:spacing w:before="56"/>
        <w:ind w:firstLine="142"/>
        <w:jc w:val="left"/>
        <w:rPr>
          <w:rFonts w:ascii="Arial" w:eastAsia="Carlito" w:hAnsi="Arial" w:cs="Arial"/>
          <w:color w:val="000000" w:themeColor="text1"/>
          <w:sz w:val="22"/>
          <w:szCs w:val="22"/>
        </w:rPr>
      </w:pPr>
      <w:r w:rsidRPr="00734AB7"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734AB7">
        <w:rPr>
          <w:rFonts w:ascii="Arial" w:hAnsi="Arial" w:cs="Arial"/>
        </w:rPr>
        <w:instrText xml:space="preserve"> FORMCHECKBOX </w:instrText>
      </w:r>
      <w:r w:rsidR="009F1161">
        <w:rPr>
          <w:rFonts w:ascii="Arial" w:hAnsi="Arial" w:cs="Arial"/>
        </w:rPr>
      </w:r>
      <w:r w:rsidR="009F1161">
        <w:rPr>
          <w:rFonts w:ascii="Arial" w:hAnsi="Arial" w:cs="Arial"/>
        </w:rPr>
        <w:fldChar w:fldCharType="separate"/>
      </w:r>
      <w:r w:rsidRPr="00734AB7">
        <w:rPr>
          <w:rFonts w:ascii="Arial" w:hAnsi="Arial" w:cs="Arial"/>
        </w:rPr>
        <w:fldChar w:fldCharType="end"/>
      </w:r>
      <w:r w:rsidR="008051E0" w:rsidRPr="00734AB7">
        <w:rPr>
          <w:rFonts w:ascii="Arial" w:eastAsia="Carlito" w:hAnsi="Arial" w:cs="Arial"/>
          <w:color w:val="000000" w:themeColor="text1"/>
          <w:sz w:val="22"/>
          <w:szCs w:val="22"/>
        </w:rPr>
        <w:t xml:space="preserve"> IL CONSIGLIO DI CLASSE</w:t>
      </w:r>
    </w:p>
    <w:p w14:paraId="3480A916" w14:textId="77777777" w:rsidR="008051E0" w:rsidRPr="00734AB7" w:rsidRDefault="008051E0" w:rsidP="008051E0">
      <w:pPr>
        <w:suppressAutoHyphens w:val="0"/>
        <w:autoSpaceDE w:val="0"/>
        <w:autoSpaceDN w:val="0"/>
        <w:spacing w:before="1"/>
        <w:jc w:val="left"/>
        <w:rPr>
          <w:rFonts w:ascii="Arial" w:eastAsia="Carlito" w:hAnsi="Arial" w:cs="Arial"/>
          <w:color w:val="auto"/>
          <w:sz w:val="15"/>
          <w:szCs w:val="22"/>
        </w:rPr>
      </w:pPr>
    </w:p>
    <w:p w14:paraId="46E38643" w14:textId="62090576" w:rsidR="008051E0" w:rsidRPr="00734AB7" w:rsidRDefault="007E43F0" w:rsidP="008051E0">
      <w:pPr>
        <w:suppressAutoHyphens w:val="0"/>
        <w:autoSpaceDE w:val="0"/>
        <w:autoSpaceDN w:val="0"/>
        <w:spacing w:before="60"/>
        <w:ind w:left="142"/>
        <w:jc w:val="left"/>
        <w:rPr>
          <w:rFonts w:ascii="Arial" w:eastAsia="Carlito" w:hAnsi="Arial" w:cs="Arial"/>
          <w:color w:val="auto"/>
          <w:sz w:val="22"/>
          <w:szCs w:val="22"/>
        </w:rPr>
      </w:pPr>
      <w:r w:rsidRPr="00734AB7"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734AB7">
        <w:rPr>
          <w:rFonts w:ascii="Arial" w:hAnsi="Arial" w:cs="Arial"/>
        </w:rPr>
        <w:instrText xml:space="preserve"> FORMCHECKBOX </w:instrText>
      </w:r>
      <w:r w:rsidR="009F1161">
        <w:rPr>
          <w:rFonts w:ascii="Arial" w:hAnsi="Arial" w:cs="Arial"/>
        </w:rPr>
      </w:r>
      <w:r w:rsidR="009F1161">
        <w:rPr>
          <w:rFonts w:ascii="Arial" w:hAnsi="Arial" w:cs="Arial"/>
        </w:rPr>
        <w:fldChar w:fldCharType="separate"/>
      </w:r>
      <w:r w:rsidRPr="00734AB7">
        <w:rPr>
          <w:rFonts w:ascii="Arial" w:hAnsi="Arial" w:cs="Arial"/>
        </w:rPr>
        <w:fldChar w:fldCharType="end"/>
      </w:r>
      <w:r w:rsidR="008051E0" w:rsidRPr="00734AB7">
        <w:rPr>
          <w:rFonts w:ascii="Arial" w:eastAsia="Carlito" w:hAnsi="Arial" w:cs="Arial"/>
          <w:color w:val="000000" w:themeColor="text1"/>
          <w:sz w:val="22"/>
          <w:szCs w:val="22"/>
        </w:rPr>
        <w:t xml:space="preserve"> </w:t>
      </w:r>
      <w:r w:rsidR="008051E0" w:rsidRPr="00734AB7">
        <w:rPr>
          <w:rFonts w:ascii="Arial" w:eastAsia="Carlito" w:hAnsi="Arial" w:cs="Arial"/>
          <w:color w:val="auto"/>
          <w:w w:val="95"/>
          <w:sz w:val="22"/>
          <w:szCs w:val="22"/>
        </w:rPr>
        <w:t>LA FAMIGLIA DELLO/A STUDENTE/ESSA</w:t>
      </w:r>
    </w:p>
    <w:p w14:paraId="21A29271" w14:textId="77777777" w:rsidR="008051E0" w:rsidRPr="00734AB7" w:rsidRDefault="008051E0" w:rsidP="008051E0">
      <w:pPr>
        <w:suppressAutoHyphens w:val="0"/>
        <w:autoSpaceDE w:val="0"/>
        <w:autoSpaceDN w:val="0"/>
        <w:ind w:left="176"/>
        <w:jc w:val="left"/>
        <w:rPr>
          <w:rFonts w:ascii="Arial" w:eastAsia="Arial" w:hAnsi="Arial" w:cs="Arial"/>
          <w:color w:val="auto"/>
          <w:sz w:val="17"/>
          <w:szCs w:val="28"/>
        </w:rPr>
      </w:pPr>
    </w:p>
    <w:p w14:paraId="74D8CFF7" w14:textId="5C2C4FCB" w:rsidR="008051E0" w:rsidRPr="00734AB7" w:rsidRDefault="007E43F0" w:rsidP="008051E0">
      <w:pPr>
        <w:tabs>
          <w:tab w:val="left" w:pos="5721"/>
        </w:tabs>
        <w:suppressAutoHyphens w:val="0"/>
        <w:autoSpaceDE w:val="0"/>
        <w:autoSpaceDN w:val="0"/>
        <w:spacing w:before="57"/>
        <w:ind w:left="142"/>
        <w:jc w:val="left"/>
        <w:rPr>
          <w:rFonts w:ascii="Arial" w:eastAsia="Carlito" w:hAnsi="Arial" w:cs="Arial"/>
          <w:color w:val="auto"/>
          <w:sz w:val="22"/>
          <w:szCs w:val="22"/>
        </w:rPr>
      </w:pPr>
      <w:r w:rsidRPr="00734AB7"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734AB7">
        <w:rPr>
          <w:rFonts w:ascii="Arial" w:hAnsi="Arial" w:cs="Arial"/>
        </w:rPr>
        <w:instrText xml:space="preserve"> FORMCHECKBOX </w:instrText>
      </w:r>
      <w:r w:rsidR="009F1161">
        <w:rPr>
          <w:rFonts w:ascii="Arial" w:hAnsi="Arial" w:cs="Arial"/>
        </w:rPr>
      </w:r>
      <w:r w:rsidR="009F1161">
        <w:rPr>
          <w:rFonts w:ascii="Arial" w:hAnsi="Arial" w:cs="Arial"/>
        </w:rPr>
        <w:fldChar w:fldCharType="separate"/>
      </w:r>
      <w:r w:rsidRPr="00734AB7">
        <w:rPr>
          <w:rFonts w:ascii="Arial" w:hAnsi="Arial" w:cs="Arial"/>
        </w:rPr>
        <w:fldChar w:fldCharType="end"/>
      </w:r>
      <w:r w:rsidR="008051E0" w:rsidRPr="00734AB7">
        <w:rPr>
          <w:rFonts w:ascii="Arial" w:eastAsia="Carlito" w:hAnsi="Arial" w:cs="Arial"/>
          <w:color w:val="000000" w:themeColor="text1"/>
          <w:sz w:val="22"/>
          <w:szCs w:val="22"/>
        </w:rPr>
        <w:t xml:space="preserve"> </w:t>
      </w:r>
      <w:r w:rsidR="008051E0" w:rsidRPr="00734AB7">
        <w:rPr>
          <w:rFonts w:ascii="Arial" w:eastAsia="Carlito" w:hAnsi="Arial" w:cs="Arial"/>
          <w:color w:val="auto"/>
          <w:sz w:val="22"/>
          <w:szCs w:val="22"/>
        </w:rPr>
        <w:t>SERVIZI SOCIALI DEL COMUNE</w:t>
      </w:r>
      <w:r w:rsidR="008051E0" w:rsidRPr="00734AB7">
        <w:rPr>
          <w:rFonts w:ascii="Arial" w:eastAsia="Carlito" w:hAnsi="Arial" w:cs="Arial"/>
          <w:color w:val="auto"/>
          <w:spacing w:val="-14"/>
          <w:sz w:val="22"/>
          <w:szCs w:val="22"/>
        </w:rPr>
        <w:t xml:space="preserve"> </w:t>
      </w:r>
      <w:r w:rsidR="008051E0" w:rsidRPr="00734AB7">
        <w:rPr>
          <w:rFonts w:ascii="Arial" w:eastAsia="Carlito" w:hAnsi="Arial" w:cs="Arial"/>
          <w:color w:val="auto"/>
          <w:sz w:val="22"/>
          <w:szCs w:val="22"/>
        </w:rPr>
        <w:t>di</w:t>
      </w:r>
      <w:r w:rsidR="008051E0" w:rsidRPr="00734AB7">
        <w:rPr>
          <w:rFonts w:ascii="Arial" w:eastAsia="Carlito" w:hAnsi="Arial" w:cs="Arial"/>
          <w:color w:val="auto"/>
          <w:spacing w:val="-2"/>
          <w:sz w:val="22"/>
          <w:szCs w:val="22"/>
        </w:rPr>
        <w:t xml:space="preserve"> </w:t>
      </w:r>
      <w:r w:rsidR="008051E0" w:rsidRPr="00734AB7">
        <w:rPr>
          <w:rFonts w:ascii="Arial" w:eastAsia="Carlito" w:hAnsi="Arial" w:cs="Arial"/>
          <w:color w:val="auto"/>
          <w:sz w:val="22"/>
          <w:szCs w:val="22"/>
          <w:u w:val="single"/>
        </w:rPr>
        <w:t>____________________________</w:t>
      </w:r>
    </w:p>
    <w:p w14:paraId="3CAF2B8B" w14:textId="77777777" w:rsidR="008051E0" w:rsidRPr="00734AB7" w:rsidRDefault="008051E0" w:rsidP="008051E0">
      <w:pPr>
        <w:suppressAutoHyphens w:val="0"/>
        <w:autoSpaceDE w:val="0"/>
        <w:autoSpaceDN w:val="0"/>
        <w:spacing w:before="1"/>
        <w:jc w:val="left"/>
        <w:rPr>
          <w:rFonts w:ascii="Arial" w:eastAsia="Carlito" w:hAnsi="Arial" w:cs="Arial"/>
          <w:color w:val="auto"/>
          <w:sz w:val="15"/>
          <w:szCs w:val="22"/>
        </w:rPr>
      </w:pPr>
    </w:p>
    <w:p w14:paraId="2726543B" w14:textId="77777777" w:rsidR="008051E0" w:rsidRPr="00734AB7" w:rsidRDefault="008051E0" w:rsidP="008051E0">
      <w:pPr>
        <w:suppressAutoHyphens w:val="0"/>
        <w:autoSpaceDE w:val="0"/>
        <w:autoSpaceDN w:val="0"/>
        <w:spacing w:before="56"/>
        <w:ind w:left="152"/>
        <w:jc w:val="left"/>
        <w:rPr>
          <w:rFonts w:ascii="Arial" w:eastAsia="Carlito" w:hAnsi="Arial" w:cs="Arial"/>
          <w:color w:val="auto"/>
          <w:sz w:val="22"/>
          <w:szCs w:val="22"/>
        </w:rPr>
      </w:pPr>
    </w:p>
    <w:p w14:paraId="047A2205" w14:textId="77777777" w:rsidR="008051E0" w:rsidRPr="00734AB7" w:rsidRDefault="008051E0" w:rsidP="008051E0">
      <w:pPr>
        <w:suppressAutoHyphens w:val="0"/>
        <w:autoSpaceDE w:val="0"/>
        <w:autoSpaceDN w:val="0"/>
        <w:spacing w:before="56"/>
        <w:ind w:left="152"/>
        <w:jc w:val="left"/>
        <w:rPr>
          <w:rFonts w:ascii="Arial" w:eastAsia="Carlito" w:hAnsi="Arial" w:cs="Arial"/>
          <w:color w:val="auto"/>
          <w:sz w:val="22"/>
          <w:szCs w:val="22"/>
        </w:rPr>
      </w:pPr>
      <w:r w:rsidRPr="00734AB7">
        <w:rPr>
          <w:rFonts w:ascii="Arial" w:eastAsia="Carlito" w:hAnsi="Arial" w:cs="Arial"/>
          <w:color w:val="auto"/>
          <w:sz w:val="22"/>
          <w:szCs w:val="22"/>
        </w:rPr>
        <w:t>Il Piano Didattico Personalizzato tiene in considerazione:</w:t>
      </w:r>
    </w:p>
    <w:p w14:paraId="5C77D156" w14:textId="77777777" w:rsidR="008051E0" w:rsidRPr="00734AB7" w:rsidRDefault="008051E0" w:rsidP="008051E0">
      <w:pPr>
        <w:suppressAutoHyphens w:val="0"/>
        <w:autoSpaceDE w:val="0"/>
        <w:autoSpaceDN w:val="0"/>
        <w:spacing w:before="6"/>
        <w:jc w:val="left"/>
        <w:rPr>
          <w:rFonts w:ascii="Arial" w:eastAsia="Carlito" w:hAnsi="Arial" w:cs="Arial"/>
          <w:color w:val="auto"/>
          <w:sz w:val="19"/>
          <w:szCs w:val="22"/>
        </w:rPr>
      </w:pPr>
    </w:p>
    <w:p w14:paraId="7BA6C0EE" w14:textId="77777777" w:rsidR="008051E0" w:rsidRPr="00734AB7" w:rsidRDefault="008051E0" w:rsidP="008051E0">
      <w:pPr>
        <w:numPr>
          <w:ilvl w:val="0"/>
          <w:numId w:val="41"/>
        </w:numPr>
        <w:tabs>
          <w:tab w:val="left" w:pos="426"/>
          <w:tab w:val="left" w:pos="861"/>
          <w:tab w:val="left" w:pos="862"/>
        </w:tabs>
        <w:suppressAutoHyphens w:val="0"/>
        <w:autoSpaceDE w:val="0"/>
        <w:autoSpaceDN w:val="0"/>
        <w:ind w:left="862"/>
        <w:jc w:val="left"/>
        <w:rPr>
          <w:rFonts w:ascii="Arial" w:eastAsia="Carlito" w:hAnsi="Arial" w:cs="Arial"/>
          <w:color w:val="auto"/>
          <w:sz w:val="22"/>
          <w:szCs w:val="22"/>
        </w:rPr>
      </w:pPr>
      <w:r w:rsidRPr="00734AB7">
        <w:rPr>
          <w:rFonts w:ascii="Arial" w:eastAsia="Carlito" w:hAnsi="Arial" w:cs="Arial"/>
          <w:color w:val="auto"/>
          <w:sz w:val="22"/>
          <w:szCs w:val="22"/>
        </w:rPr>
        <w:t>la situazione</w:t>
      </w:r>
      <w:r w:rsidRPr="00734AB7">
        <w:rPr>
          <w:rFonts w:ascii="Arial" w:eastAsia="Carlito" w:hAnsi="Arial" w:cs="Arial"/>
          <w:color w:val="auto"/>
          <w:spacing w:val="-27"/>
          <w:sz w:val="22"/>
          <w:szCs w:val="22"/>
        </w:rPr>
        <w:t xml:space="preserve"> </w:t>
      </w:r>
      <w:r w:rsidRPr="00734AB7">
        <w:rPr>
          <w:rFonts w:ascii="Arial" w:eastAsia="Carlito" w:hAnsi="Arial" w:cs="Arial"/>
          <w:color w:val="auto"/>
          <w:spacing w:val="-3"/>
          <w:sz w:val="22"/>
          <w:szCs w:val="22"/>
        </w:rPr>
        <w:t>dello/a studente/essa</w:t>
      </w:r>
    </w:p>
    <w:p w14:paraId="474471DB" w14:textId="77777777" w:rsidR="008051E0" w:rsidRPr="00734AB7" w:rsidRDefault="008051E0" w:rsidP="008051E0">
      <w:pPr>
        <w:numPr>
          <w:ilvl w:val="0"/>
          <w:numId w:val="41"/>
        </w:numPr>
        <w:tabs>
          <w:tab w:val="left" w:pos="426"/>
          <w:tab w:val="left" w:pos="861"/>
          <w:tab w:val="left" w:pos="862"/>
        </w:tabs>
        <w:suppressAutoHyphens w:val="0"/>
        <w:autoSpaceDE w:val="0"/>
        <w:autoSpaceDN w:val="0"/>
        <w:spacing w:before="131"/>
        <w:ind w:left="862"/>
        <w:jc w:val="left"/>
        <w:rPr>
          <w:rFonts w:ascii="Arial" w:eastAsia="Carlito" w:hAnsi="Arial" w:cs="Arial"/>
          <w:color w:val="auto"/>
          <w:sz w:val="22"/>
          <w:szCs w:val="22"/>
        </w:rPr>
      </w:pPr>
      <w:r w:rsidRPr="00734AB7">
        <w:rPr>
          <w:rFonts w:ascii="Arial" w:eastAsia="Carlito" w:hAnsi="Arial" w:cs="Arial"/>
          <w:color w:val="auto"/>
          <w:sz w:val="22"/>
          <w:szCs w:val="22"/>
        </w:rPr>
        <w:t>la normativa</w:t>
      </w:r>
      <w:r w:rsidRPr="00734AB7">
        <w:rPr>
          <w:rFonts w:ascii="Arial" w:eastAsia="Carlito" w:hAnsi="Arial" w:cs="Arial"/>
          <w:color w:val="auto"/>
          <w:spacing w:val="-3"/>
          <w:sz w:val="22"/>
          <w:szCs w:val="22"/>
        </w:rPr>
        <w:t xml:space="preserve"> </w:t>
      </w:r>
      <w:r w:rsidRPr="00734AB7">
        <w:rPr>
          <w:rFonts w:ascii="Arial" w:eastAsia="Carlito" w:hAnsi="Arial" w:cs="Arial"/>
          <w:color w:val="auto"/>
          <w:sz w:val="22"/>
          <w:szCs w:val="22"/>
        </w:rPr>
        <w:t>vigente</w:t>
      </w:r>
    </w:p>
    <w:p w14:paraId="27D0C117" w14:textId="77777777" w:rsidR="008051E0" w:rsidRPr="00734AB7" w:rsidRDefault="008051E0" w:rsidP="008051E0">
      <w:pPr>
        <w:numPr>
          <w:ilvl w:val="0"/>
          <w:numId w:val="41"/>
        </w:numPr>
        <w:tabs>
          <w:tab w:val="left" w:pos="426"/>
          <w:tab w:val="left" w:pos="861"/>
          <w:tab w:val="left" w:pos="862"/>
        </w:tabs>
        <w:suppressAutoHyphens w:val="0"/>
        <w:autoSpaceDE w:val="0"/>
        <w:autoSpaceDN w:val="0"/>
        <w:spacing w:before="121"/>
        <w:ind w:left="862"/>
        <w:jc w:val="left"/>
        <w:rPr>
          <w:rFonts w:ascii="Arial" w:eastAsia="Carlito" w:hAnsi="Arial" w:cs="Arial"/>
          <w:color w:val="auto"/>
          <w:sz w:val="22"/>
          <w:szCs w:val="22"/>
        </w:rPr>
      </w:pPr>
      <w:r w:rsidRPr="00734AB7">
        <w:rPr>
          <w:rFonts w:ascii="Arial" w:eastAsia="Carlito" w:hAnsi="Arial" w:cs="Arial"/>
          <w:color w:val="auto"/>
          <w:sz w:val="22"/>
          <w:szCs w:val="22"/>
        </w:rPr>
        <w:t xml:space="preserve">il Piano </w:t>
      </w:r>
      <w:r w:rsidRPr="00734AB7">
        <w:rPr>
          <w:rFonts w:ascii="Arial" w:eastAsia="Carlito" w:hAnsi="Arial" w:cs="Arial"/>
          <w:color w:val="auto"/>
          <w:spacing w:val="-3"/>
          <w:sz w:val="22"/>
          <w:szCs w:val="22"/>
        </w:rPr>
        <w:t xml:space="preserve">dell’Offerta </w:t>
      </w:r>
      <w:r w:rsidRPr="00734AB7">
        <w:rPr>
          <w:rFonts w:ascii="Arial" w:eastAsia="Carlito" w:hAnsi="Arial" w:cs="Arial"/>
          <w:color w:val="auto"/>
          <w:sz w:val="22"/>
          <w:szCs w:val="22"/>
        </w:rPr>
        <w:t>formativa</w:t>
      </w:r>
      <w:r w:rsidRPr="00734AB7">
        <w:rPr>
          <w:rFonts w:ascii="Arial" w:eastAsia="Carlito" w:hAnsi="Arial" w:cs="Arial"/>
          <w:color w:val="auto"/>
          <w:spacing w:val="-27"/>
          <w:sz w:val="22"/>
          <w:szCs w:val="22"/>
        </w:rPr>
        <w:t xml:space="preserve"> </w:t>
      </w:r>
      <w:r w:rsidRPr="00734AB7">
        <w:rPr>
          <w:rFonts w:ascii="Arial" w:eastAsia="Carlito" w:hAnsi="Arial" w:cs="Arial"/>
          <w:color w:val="auto"/>
          <w:sz w:val="22"/>
          <w:szCs w:val="22"/>
        </w:rPr>
        <w:t>dell’Istituto.</w:t>
      </w:r>
    </w:p>
    <w:p w14:paraId="0E8C63BA" w14:textId="77777777" w:rsidR="008051E0" w:rsidRPr="00734AB7" w:rsidRDefault="008051E0" w:rsidP="008051E0">
      <w:pPr>
        <w:suppressAutoHyphens w:val="0"/>
        <w:autoSpaceDE w:val="0"/>
        <w:autoSpaceDN w:val="0"/>
        <w:jc w:val="left"/>
        <w:rPr>
          <w:rFonts w:ascii="Arial" w:eastAsia="Arial" w:hAnsi="Arial" w:cs="Arial"/>
          <w:color w:val="auto"/>
          <w:sz w:val="28"/>
          <w:szCs w:val="28"/>
        </w:rPr>
      </w:pPr>
    </w:p>
    <w:p w14:paraId="3ADA9E47" w14:textId="77777777" w:rsidR="008051E0" w:rsidRPr="00734AB7" w:rsidRDefault="008051E0" w:rsidP="008051E0">
      <w:pPr>
        <w:suppressAutoHyphens w:val="0"/>
        <w:autoSpaceDE w:val="0"/>
        <w:autoSpaceDN w:val="0"/>
        <w:spacing w:line="360" w:lineRule="auto"/>
        <w:ind w:right="70"/>
        <w:jc w:val="center"/>
        <w:outlineLvl w:val="1"/>
        <w:rPr>
          <w:rFonts w:ascii="Arial" w:eastAsia="Carlito" w:hAnsi="Arial" w:cs="Arial"/>
          <w:b/>
          <w:bCs/>
          <w:color w:val="auto"/>
          <w:sz w:val="28"/>
          <w:szCs w:val="28"/>
        </w:rPr>
      </w:pPr>
      <w:r w:rsidRPr="00734AB7">
        <w:rPr>
          <w:rFonts w:ascii="Arial" w:eastAsia="Carlito" w:hAnsi="Arial" w:cs="Arial"/>
          <w:b/>
          <w:bCs/>
          <w:color w:val="auto"/>
          <w:sz w:val="28"/>
          <w:szCs w:val="28"/>
        </w:rPr>
        <w:t>PATTO CON LA FAMIGLIA E CON LO STUDENTE/ESSA</w:t>
      </w:r>
    </w:p>
    <w:p w14:paraId="6FF6DD1C" w14:textId="77777777" w:rsidR="008051E0" w:rsidRPr="00734AB7" w:rsidRDefault="008051E0" w:rsidP="008051E0">
      <w:pPr>
        <w:suppressAutoHyphens w:val="0"/>
        <w:autoSpaceDE w:val="0"/>
        <w:autoSpaceDN w:val="0"/>
        <w:spacing w:line="360" w:lineRule="auto"/>
        <w:ind w:left="152"/>
        <w:jc w:val="left"/>
        <w:rPr>
          <w:rFonts w:ascii="Arial" w:eastAsia="Carlito" w:hAnsi="Arial" w:cs="Arial"/>
          <w:color w:val="auto"/>
          <w:sz w:val="22"/>
          <w:szCs w:val="22"/>
        </w:rPr>
      </w:pPr>
      <w:r w:rsidRPr="00734AB7">
        <w:rPr>
          <w:rFonts w:ascii="Arial" w:eastAsia="Carlito" w:hAnsi="Arial" w:cs="Arial"/>
          <w:color w:val="auto"/>
          <w:sz w:val="22"/>
          <w:szCs w:val="22"/>
        </w:rPr>
        <w:t>Si concordano:</w:t>
      </w:r>
    </w:p>
    <w:p w14:paraId="6C8D7AC6" w14:textId="77777777" w:rsidR="008051E0" w:rsidRPr="00734AB7" w:rsidRDefault="008051E0" w:rsidP="008051E0">
      <w:pPr>
        <w:numPr>
          <w:ilvl w:val="0"/>
          <w:numId w:val="38"/>
        </w:numPr>
        <w:suppressAutoHyphens w:val="0"/>
        <w:autoSpaceDE w:val="0"/>
        <w:autoSpaceDN w:val="0"/>
        <w:spacing w:line="360" w:lineRule="auto"/>
        <w:jc w:val="left"/>
        <w:rPr>
          <w:rFonts w:ascii="Arial" w:eastAsia="Carlito" w:hAnsi="Arial" w:cs="Arial"/>
          <w:color w:val="auto"/>
          <w:sz w:val="22"/>
          <w:szCs w:val="22"/>
        </w:rPr>
      </w:pPr>
      <w:r w:rsidRPr="00734AB7">
        <w:rPr>
          <w:rFonts w:ascii="Arial" w:eastAsia="Carlito" w:hAnsi="Arial" w:cs="Arial"/>
          <w:color w:val="auto"/>
          <w:sz w:val="22"/>
          <w:szCs w:val="22"/>
        </w:rPr>
        <w:t>l’osservazione dei progressi in</w:t>
      </w:r>
      <w:r w:rsidRPr="00734AB7">
        <w:rPr>
          <w:rFonts w:ascii="Arial" w:eastAsia="Carlito" w:hAnsi="Arial" w:cs="Arial"/>
          <w:color w:val="auto"/>
          <w:spacing w:val="-4"/>
          <w:sz w:val="22"/>
          <w:szCs w:val="22"/>
        </w:rPr>
        <w:t xml:space="preserve"> </w:t>
      </w:r>
      <w:r w:rsidRPr="00734AB7">
        <w:rPr>
          <w:rFonts w:ascii="Arial" w:eastAsia="Carlito" w:hAnsi="Arial" w:cs="Arial"/>
          <w:color w:val="auto"/>
          <w:sz w:val="22"/>
          <w:szCs w:val="22"/>
        </w:rPr>
        <w:t>itinere</w:t>
      </w:r>
    </w:p>
    <w:p w14:paraId="0AABE4A9" w14:textId="77777777" w:rsidR="008051E0" w:rsidRPr="00734AB7" w:rsidRDefault="008051E0" w:rsidP="008051E0">
      <w:pPr>
        <w:numPr>
          <w:ilvl w:val="0"/>
          <w:numId w:val="38"/>
        </w:numPr>
        <w:suppressAutoHyphens w:val="0"/>
        <w:autoSpaceDE w:val="0"/>
        <w:autoSpaceDN w:val="0"/>
        <w:spacing w:line="360" w:lineRule="auto"/>
        <w:ind w:left="510" w:right="4214" w:hanging="357"/>
        <w:jc w:val="left"/>
        <w:rPr>
          <w:rFonts w:ascii="Arial" w:eastAsia="Carlito" w:hAnsi="Arial" w:cs="Arial"/>
          <w:color w:val="auto"/>
          <w:sz w:val="22"/>
          <w:szCs w:val="22"/>
        </w:rPr>
      </w:pPr>
      <w:r w:rsidRPr="00734AB7">
        <w:rPr>
          <w:rFonts w:ascii="Arial" w:eastAsia="Carlito" w:hAnsi="Arial" w:cs="Arial"/>
          <w:color w:val="auto"/>
          <w:sz w:val="22"/>
          <w:szCs w:val="22"/>
        </w:rPr>
        <w:t>gli strumenti compensativi utilizzati a casa e</w:t>
      </w:r>
      <w:r w:rsidRPr="00734AB7">
        <w:rPr>
          <w:rFonts w:ascii="Arial" w:eastAsia="Carlito" w:hAnsi="Arial" w:cs="Arial"/>
          <w:color w:val="auto"/>
          <w:spacing w:val="-8"/>
          <w:sz w:val="22"/>
          <w:szCs w:val="22"/>
        </w:rPr>
        <w:t xml:space="preserve"> </w:t>
      </w:r>
      <w:r w:rsidRPr="00734AB7">
        <w:rPr>
          <w:rFonts w:ascii="Arial" w:eastAsia="Carlito" w:hAnsi="Arial" w:cs="Arial"/>
          <w:color w:val="auto"/>
          <w:sz w:val="22"/>
          <w:szCs w:val="22"/>
        </w:rPr>
        <w:t>a</w:t>
      </w:r>
      <w:r w:rsidRPr="00734AB7">
        <w:rPr>
          <w:rFonts w:ascii="Arial" w:eastAsia="Carlito" w:hAnsi="Arial" w:cs="Arial"/>
          <w:color w:val="auto"/>
          <w:spacing w:val="-3"/>
          <w:sz w:val="22"/>
          <w:szCs w:val="22"/>
        </w:rPr>
        <w:t xml:space="preserve"> s</w:t>
      </w:r>
      <w:r w:rsidRPr="00734AB7">
        <w:rPr>
          <w:rFonts w:ascii="Arial" w:eastAsia="Carlito" w:hAnsi="Arial" w:cs="Arial"/>
          <w:color w:val="auto"/>
          <w:sz w:val="22"/>
          <w:szCs w:val="22"/>
        </w:rPr>
        <w:t xml:space="preserve">cuola </w:t>
      </w:r>
    </w:p>
    <w:p w14:paraId="7F6FDC11" w14:textId="1D55E2A9" w:rsidR="008051E0" w:rsidRDefault="008051E0" w:rsidP="008051E0">
      <w:pPr>
        <w:numPr>
          <w:ilvl w:val="0"/>
          <w:numId w:val="38"/>
        </w:numPr>
        <w:suppressAutoHyphens w:val="0"/>
        <w:autoSpaceDE w:val="0"/>
        <w:autoSpaceDN w:val="0"/>
        <w:spacing w:line="360" w:lineRule="auto"/>
        <w:ind w:left="510" w:right="4905" w:hanging="357"/>
        <w:jc w:val="left"/>
        <w:rPr>
          <w:rFonts w:ascii="Arial" w:eastAsia="Carlito" w:hAnsi="Arial" w:cs="Arial"/>
          <w:color w:val="auto"/>
          <w:sz w:val="22"/>
          <w:szCs w:val="22"/>
        </w:rPr>
      </w:pPr>
      <w:r w:rsidRPr="00734AB7">
        <w:rPr>
          <w:rFonts w:ascii="Arial" w:eastAsia="Carlito" w:hAnsi="Arial" w:cs="Arial"/>
          <w:color w:val="auto"/>
          <w:sz w:val="22"/>
          <w:szCs w:val="22"/>
        </w:rPr>
        <w:lastRenderedPageBreak/>
        <w:t>verifiche orali</w:t>
      </w:r>
    </w:p>
    <w:p w14:paraId="0505A75E" w14:textId="00F6963B" w:rsidR="008051E0" w:rsidRPr="00014A98" w:rsidRDefault="008051E0" w:rsidP="00806525">
      <w:pPr>
        <w:numPr>
          <w:ilvl w:val="0"/>
          <w:numId w:val="38"/>
        </w:numPr>
        <w:suppressAutoHyphens w:val="0"/>
        <w:autoSpaceDE w:val="0"/>
        <w:autoSpaceDN w:val="0"/>
        <w:spacing w:line="360" w:lineRule="auto"/>
        <w:ind w:left="510" w:hanging="357"/>
        <w:jc w:val="left"/>
        <w:rPr>
          <w:rFonts w:ascii="Arial" w:eastAsia="Carlito" w:hAnsi="Arial" w:cs="Arial"/>
          <w:color w:val="auto"/>
          <w:sz w:val="22"/>
          <w:szCs w:val="22"/>
        </w:rPr>
      </w:pPr>
      <w:r w:rsidRPr="00014A98">
        <w:rPr>
          <w:rFonts w:ascii="Arial" w:eastAsia="Carlito" w:hAnsi="Arial" w:cs="Arial"/>
          <w:color w:val="auto"/>
          <w:sz w:val="22"/>
          <w:szCs w:val="22"/>
        </w:rPr>
        <w:t>il monitoraggio del processo educativo dell’alunno anche attraverso il tutor pomeridiano (genitore,</w:t>
      </w:r>
      <w:r w:rsidRPr="00014A98">
        <w:rPr>
          <w:rFonts w:ascii="Arial" w:eastAsia="Carlito" w:hAnsi="Arial" w:cs="Arial"/>
          <w:color w:val="auto"/>
          <w:spacing w:val="-30"/>
          <w:sz w:val="22"/>
          <w:szCs w:val="22"/>
        </w:rPr>
        <w:t xml:space="preserve"> </w:t>
      </w:r>
      <w:r w:rsidRPr="00014A98">
        <w:rPr>
          <w:rFonts w:ascii="Arial" w:eastAsia="Carlito" w:hAnsi="Arial" w:cs="Arial"/>
          <w:color w:val="auto"/>
          <w:sz w:val="22"/>
          <w:szCs w:val="22"/>
        </w:rPr>
        <w:t>tutor, facilitatore,</w:t>
      </w:r>
      <w:r w:rsidRPr="00014A98">
        <w:rPr>
          <w:rFonts w:ascii="Arial" w:eastAsia="Carlito" w:hAnsi="Arial" w:cs="Arial"/>
          <w:color w:val="auto"/>
          <w:spacing w:val="-33"/>
          <w:sz w:val="22"/>
          <w:szCs w:val="22"/>
        </w:rPr>
        <w:t xml:space="preserve"> </w:t>
      </w:r>
      <w:r w:rsidRPr="00014A98">
        <w:rPr>
          <w:rFonts w:ascii="Arial" w:eastAsia="Carlito" w:hAnsi="Arial" w:cs="Arial"/>
          <w:color w:val="auto"/>
          <w:sz w:val="22"/>
          <w:szCs w:val="22"/>
        </w:rPr>
        <w:t>educatore:</w:t>
      </w:r>
      <w:r w:rsidRPr="00014A98">
        <w:rPr>
          <w:rFonts w:ascii="Arial" w:eastAsia="Carlito" w:hAnsi="Arial" w:cs="Arial"/>
          <w:color w:val="auto"/>
          <w:spacing w:val="-33"/>
          <w:sz w:val="22"/>
          <w:szCs w:val="22"/>
        </w:rPr>
        <w:t xml:space="preserve"> </w:t>
      </w:r>
      <w:r w:rsidRPr="00014A98">
        <w:rPr>
          <w:rFonts w:ascii="Arial" w:eastAsia="Carlito" w:hAnsi="Arial" w:cs="Arial"/>
          <w:color w:val="auto"/>
          <w:sz w:val="22"/>
          <w:szCs w:val="22"/>
        </w:rPr>
        <w:t>chi,</w:t>
      </w:r>
      <w:r w:rsidRPr="00014A98">
        <w:rPr>
          <w:rFonts w:ascii="Arial" w:eastAsia="Carlito" w:hAnsi="Arial" w:cs="Arial"/>
          <w:color w:val="auto"/>
          <w:spacing w:val="-31"/>
          <w:sz w:val="22"/>
          <w:szCs w:val="22"/>
        </w:rPr>
        <w:t xml:space="preserve"> </w:t>
      </w:r>
      <w:r w:rsidRPr="00014A98">
        <w:rPr>
          <w:rFonts w:ascii="Arial" w:eastAsia="Carlito" w:hAnsi="Arial" w:cs="Arial"/>
          <w:color w:val="auto"/>
          <w:sz w:val="22"/>
          <w:szCs w:val="22"/>
        </w:rPr>
        <w:t>come,</w:t>
      </w:r>
      <w:r w:rsidRPr="00014A98">
        <w:rPr>
          <w:rFonts w:ascii="Arial" w:eastAsia="Carlito" w:hAnsi="Arial" w:cs="Arial"/>
          <w:color w:val="auto"/>
          <w:spacing w:val="-32"/>
          <w:sz w:val="22"/>
          <w:szCs w:val="22"/>
        </w:rPr>
        <w:t xml:space="preserve"> </w:t>
      </w:r>
      <w:r w:rsidRPr="00014A98">
        <w:rPr>
          <w:rFonts w:ascii="Arial" w:eastAsia="Carlito" w:hAnsi="Arial" w:cs="Arial"/>
          <w:color w:val="auto"/>
          <w:sz w:val="22"/>
          <w:szCs w:val="22"/>
        </w:rPr>
        <w:t>per</w:t>
      </w:r>
      <w:r w:rsidRPr="00014A98">
        <w:rPr>
          <w:rFonts w:ascii="Arial" w:eastAsia="Carlito" w:hAnsi="Arial" w:cs="Arial"/>
          <w:color w:val="auto"/>
          <w:spacing w:val="-33"/>
          <w:sz w:val="22"/>
          <w:szCs w:val="22"/>
        </w:rPr>
        <w:t xml:space="preserve"> </w:t>
      </w:r>
      <w:r w:rsidRPr="00014A98">
        <w:rPr>
          <w:rFonts w:ascii="Arial" w:eastAsia="Carlito" w:hAnsi="Arial" w:cs="Arial"/>
          <w:color w:val="auto"/>
          <w:sz w:val="22"/>
          <w:szCs w:val="22"/>
        </w:rPr>
        <w:t>quanto</w:t>
      </w:r>
      <w:r w:rsidRPr="00014A98">
        <w:rPr>
          <w:rFonts w:ascii="Arial" w:eastAsia="Carlito" w:hAnsi="Arial" w:cs="Arial"/>
          <w:color w:val="auto"/>
          <w:spacing w:val="-32"/>
          <w:sz w:val="22"/>
          <w:szCs w:val="22"/>
        </w:rPr>
        <w:t xml:space="preserve"> </w:t>
      </w:r>
      <w:r w:rsidRPr="00014A98">
        <w:rPr>
          <w:rFonts w:ascii="Arial" w:eastAsia="Carlito" w:hAnsi="Arial" w:cs="Arial"/>
          <w:color w:val="auto"/>
          <w:sz w:val="22"/>
          <w:szCs w:val="22"/>
        </w:rPr>
        <w:t>tempo,</w:t>
      </w:r>
      <w:r w:rsidRPr="00014A98">
        <w:rPr>
          <w:rFonts w:ascii="Arial" w:eastAsia="Carlito" w:hAnsi="Arial" w:cs="Arial"/>
          <w:color w:val="auto"/>
          <w:spacing w:val="-32"/>
          <w:sz w:val="22"/>
          <w:szCs w:val="22"/>
        </w:rPr>
        <w:t xml:space="preserve"> </w:t>
      </w:r>
      <w:r w:rsidRPr="00014A98">
        <w:rPr>
          <w:rFonts w:ascii="Arial" w:eastAsia="Carlito" w:hAnsi="Arial" w:cs="Arial"/>
          <w:color w:val="auto"/>
          <w:sz w:val="22"/>
          <w:szCs w:val="22"/>
        </w:rPr>
        <w:t>per</w:t>
      </w:r>
      <w:r w:rsidRPr="00014A98">
        <w:rPr>
          <w:rFonts w:ascii="Arial" w:eastAsia="Carlito" w:hAnsi="Arial" w:cs="Arial"/>
          <w:color w:val="auto"/>
          <w:spacing w:val="-31"/>
          <w:sz w:val="22"/>
          <w:szCs w:val="22"/>
        </w:rPr>
        <w:t xml:space="preserve"> </w:t>
      </w:r>
      <w:r w:rsidRPr="00014A98">
        <w:rPr>
          <w:rFonts w:ascii="Arial" w:eastAsia="Carlito" w:hAnsi="Arial" w:cs="Arial"/>
          <w:color w:val="auto"/>
          <w:sz w:val="22"/>
          <w:szCs w:val="22"/>
        </w:rPr>
        <w:t>quali</w:t>
      </w:r>
      <w:r w:rsidRPr="00014A98">
        <w:rPr>
          <w:rFonts w:ascii="Arial" w:eastAsia="Carlito" w:hAnsi="Arial" w:cs="Arial"/>
          <w:color w:val="auto"/>
          <w:spacing w:val="-33"/>
          <w:sz w:val="22"/>
          <w:szCs w:val="22"/>
        </w:rPr>
        <w:t xml:space="preserve"> </w:t>
      </w:r>
      <w:r w:rsidRPr="00014A98">
        <w:rPr>
          <w:rFonts w:ascii="Arial" w:eastAsia="Carlito" w:hAnsi="Arial" w:cs="Arial"/>
          <w:color w:val="auto"/>
          <w:sz w:val="22"/>
          <w:szCs w:val="22"/>
        </w:rPr>
        <w:t>attività/discipline</w:t>
      </w:r>
      <w:r w:rsidRPr="00014A98">
        <w:rPr>
          <w:rFonts w:ascii="Arial" w:eastAsia="Carlito" w:hAnsi="Arial" w:cs="Arial"/>
          <w:color w:val="auto"/>
          <w:spacing w:val="-32"/>
          <w:sz w:val="22"/>
          <w:szCs w:val="22"/>
        </w:rPr>
        <w:t xml:space="preserve"> </w:t>
      </w:r>
      <w:r w:rsidRPr="00014A98">
        <w:rPr>
          <w:rFonts w:ascii="Arial" w:eastAsia="Carlito" w:hAnsi="Arial" w:cs="Arial"/>
          <w:color w:val="auto"/>
          <w:sz w:val="22"/>
          <w:szCs w:val="22"/>
        </w:rPr>
        <w:t>segue</w:t>
      </w:r>
      <w:r w:rsidRPr="00014A98">
        <w:rPr>
          <w:rFonts w:ascii="Arial" w:eastAsia="Carlito" w:hAnsi="Arial" w:cs="Arial"/>
          <w:color w:val="auto"/>
          <w:spacing w:val="-31"/>
          <w:sz w:val="22"/>
          <w:szCs w:val="22"/>
        </w:rPr>
        <w:t xml:space="preserve"> </w:t>
      </w:r>
      <w:r w:rsidRPr="00014A98">
        <w:rPr>
          <w:rFonts w:ascii="Arial" w:eastAsia="Carlito" w:hAnsi="Arial" w:cs="Arial"/>
          <w:color w:val="auto"/>
          <w:sz w:val="22"/>
          <w:szCs w:val="22"/>
        </w:rPr>
        <w:t>l’alunno</w:t>
      </w:r>
      <w:r w:rsidRPr="00014A98">
        <w:rPr>
          <w:rFonts w:ascii="Arial" w:eastAsia="Carlito" w:hAnsi="Arial" w:cs="Arial"/>
          <w:color w:val="auto"/>
          <w:spacing w:val="-32"/>
          <w:sz w:val="22"/>
          <w:szCs w:val="22"/>
        </w:rPr>
        <w:t xml:space="preserve"> </w:t>
      </w:r>
      <w:r w:rsidRPr="00014A98">
        <w:rPr>
          <w:rFonts w:ascii="Arial" w:eastAsia="Carlito" w:hAnsi="Arial" w:cs="Arial"/>
          <w:color w:val="auto"/>
          <w:sz w:val="22"/>
          <w:szCs w:val="22"/>
        </w:rPr>
        <w:t>nello</w:t>
      </w:r>
      <w:r w:rsidRPr="00014A98">
        <w:rPr>
          <w:rFonts w:ascii="Arial" w:eastAsia="Carlito" w:hAnsi="Arial" w:cs="Arial"/>
          <w:color w:val="auto"/>
          <w:spacing w:val="-32"/>
          <w:sz w:val="22"/>
          <w:szCs w:val="22"/>
        </w:rPr>
        <w:t xml:space="preserve"> </w:t>
      </w:r>
      <w:r w:rsidRPr="00014A98">
        <w:rPr>
          <w:rFonts w:ascii="Arial" w:eastAsia="Carlito" w:hAnsi="Arial" w:cs="Arial"/>
          <w:color w:val="auto"/>
          <w:sz w:val="22"/>
          <w:szCs w:val="22"/>
        </w:rPr>
        <w:t>studio)</w:t>
      </w:r>
    </w:p>
    <w:p w14:paraId="44F27CF1" w14:textId="77777777" w:rsidR="008051E0" w:rsidRPr="00734AB7" w:rsidRDefault="008051E0" w:rsidP="008051E0">
      <w:pPr>
        <w:numPr>
          <w:ilvl w:val="0"/>
          <w:numId w:val="38"/>
        </w:numPr>
        <w:tabs>
          <w:tab w:val="left" w:pos="791"/>
          <w:tab w:val="left" w:pos="1684"/>
          <w:tab w:val="left" w:pos="2005"/>
          <w:tab w:val="left" w:pos="2612"/>
          <w:tab w:val="left" w:pos="3788"/>
          <w:tab w:val="left" w:pos="5165"/>
          <w:tab w:val="left" w:pos="6441"/>
          <w:tab w:val="left" w:pos="6933"/>
          <w:tab w:val="left" w:pos="7684"/>
          <w:tab w:val="left" w:pos="8065"/>
          <w:tab w:val="left" w:pos="8902"/>
          <w:tab w:val="left" w:pos="9913"/>
        </w:tabs>
        <w:suppressAutoHyphens w:val="0"/>
        <w:autoSpaceDE w:val="0"/>
        <w:autoSpaceDN w:val="0"/>
        <w:spacing w:line="360" w:lineRule="auto"/>
        <w:ind w:left="510" w:right="225" w:hanging="357"/>
        <w:jc w:val="left"/>
        <w:rPr>
          <w:rFonts w:ascii="Arial" w:eastAsia="Carlito" w:hAnsi="Arial" w:cs="Arial"/>
          <w:color w:val="auto"/>
          <w:sz w:val="22"/>
          <w:szCs w:val="22"/>
        </w:rPr>
      </w:pPr>
      <w:r w:rsidRPr="00734AB7">
        <w:rPr>
          <w:rFonts w:ascii="Arial" w:eastAsia="Carlito" w:hAnsi="Arial" w:cs="Arial"/>
          <w:color w:val="auto"/>
          <w:sz w:val="22"/>
          <w:szCs w:val="22"/>
        </w:rPr>
        <w:t>i</w:t>
      </w:r>
      <w:r w:rsidRPr="00734AB7">
        <w:rPr>
          <w:rFonts w:ascii="Arial" w:eastAsia="Carlito" w:hAnsi="Arial" w:cs="Arial"/>
          <w:color w:val="auto"/>
          <w:sz w:val="22"/>
          <w:szCs w:val="22"/>
        </w:rPr>
        <w:tab/>
        <w:t>compiti</w:t>
      </w:r>
      <w:r w:rsidRPr="00734AB7">
        <w:rPr>
          <w:rFonts w:ascii="Arial" w:eastAsia="Carlito" w:hAnsi="Arial" w:cs="Arial"/>
          <w:color w:val="auto"/>
          <w:sz w:val="22"/>
          <w:szCs w:val="22"/>
        </w:rPr>
        <w:tab/>
        <w:t>a</w:t>
      </w:r>
      <w:r w:rsidRPr="00734AB7">
        <w:rPr>
          <w:rFonts w:ascii="Arial" w:eastAsia="Carlito" w:hAnsi="Arial" w:cs="Arial"/>
          <w:color w:val="auto"/>
          <w:sz w:val="22"/>
          <w:szCs w:val="22"/>
        </w:rPr>
        <w:tab/>
        <w:t>casa</w:t>
      </w:r>
      <w:r w:rsidRPr="00734AB7">
        <w:rPr>
          <w:rFonts w:ascii="Arial" w:eastAsia="Carlito" w:hAnsi="Arial" w:cs="Arial"/>
          <w:color w:val="auto"/>
          <w:sz w:val="22"/>
          <w:szCs w:val="22"/>
        </w:rPr>
        <w:tab/>
        <w:t>(riduzione,</w:t>
      </w:r>
      <w:r w:rsidRPr="00734AB7">
        <w:rPr>
          <w:rFonts w:ascii="Arial" w:eastAsia="Carlito" w:hAnsi="Arial" w:cs="Arial"/>
          <w:color w:val="auto"/>
          <w:sz w:val="22"/>
          <w:szCs w:val="22"/>
        </w:rPr>
        <w:tab/>
        <w:t>distribuzione</w:t>
      </w:r>
      <w:r w:rsidRPr="00734AB7">
        <w:rPr>
          <w:rFonts w:ascii="Arial" w:eastAsia="Carlito" w:hAnsi="Arial" w:cs="Arial"/>
          <w:color w:val="auto"/>
          <w:sz w:val="22"/>
          <w:szCs w:val="22"/>
        </w:rPr>
        <w:tab/>
        <w:t>settimanale</w:t>
      </w:r>
      <w:r w:rsidRPr="00734AB7">
        <w:rPr>
          <w:rFonts w:ascii="Arial" w:eastAsia="Carlito" w:hAnsi="Arial" w:cs="Arial"/>
          <w:color w:val="auto"/>
          <w:sz w:val="22"/>
          <w:szCs w:val="22"/>
        </w:rPr>
        <w:tab/>
        <w:t>del</w:t>
      </w:r>
      <w:r w:rsidRPr="00734AB7">
        <w:rPr>
          <w:rFonts w:ascii="Arial" w:eastAsia="Carlito" w:hAnsi="Arial" w:cs="Arial"/>
          <w:color w:val="auto"/>
          <w:sz w:val="22"/>
          <w:szCs w:val="22"/>
        </w:rPr>
        <w:tab/>
        <w:t>carico</w:t>
      </w:r>
      <w:r w:rsidRPr="00734AB7">
        <w:rPr>
          <w:rFonts w:ascii="Arial" w:eastAsia="Carlito" w:hAnsi="Arial" w:cs="Arial"/>
          <w:color w:val="auto"/>
          <w:sz w:val="22"/>
          <w:szCs w:val="22"/>
        </w:rPr>
        <w:tab/>
        <w:t>di</w:t>
      </w:r>
      <w:r w:rsidRPr="00734AB7">
        <w:rPr>
          <w:rFonts w:ascii="Arial" w:eastAsia="Carlito" w:hAnsi="Arial" w:cs="Arial"/>
          <w:color w:val="auto"/>
          <w:sz w:val="22"/>
          <w:szCs w:val="22"/>
        </w:rPr>
        <w:tab/>
        <w:t>lavoro,</w:t>
      </w:r>
      <w:r w:rsidRPr="00734AB7">
        <w:rPr>
          <w:rFonts w:ascii="Arial" w:eastAsia="Carlito" w:hAnsi="Arial" w:cs="Arial"/>
          <w:color w:val="auto"/>
          <w:sz w:val="22"/>
          <w:szCs w:val="22"/>
        </w:rPr>
        <w:tab/>
        <w:t>modalità</w:t>
      </w:r>
      <w:r w:rsidRPr="00734AB7">
        <w:rPr>
          <w:rFonts w:ascii="Arial" w:eastAsia="Carlito" w:hAnsi="Arial" w:cs="Arial"/>
          <w:color w:val="auto"/>
          <w:sz w:val="22"/>
          <w:szCs w:val="22"/>
        </w:rPr>
        <w:tab/>
      </w:r>
      <w:r w:rsidRPr="00734AB7">
        <w:rPr>
          <w:rFonts w:ascii="Arial" w:eastAsia="Carlito" w:hAnsi="Arial" w:cs="Arial"/>
          <w:color w:val="auto"/>
          <w:spacing w:val="-10"/>
          <w:sz w:val="22"/>
          <w:szCs w:val="22"/>
        </w:rPr>
        <w:t xml:space="preserve">di </w:t>
      </w:r>
      <w:r w:rsidRPr="00734AB7">
        <w:rPr>
          <w:rFonts w:ascii="Arial" w:eastAsia="Carlito" w:hAnsi="Arial" w:cs="Arial"/>
          <w:color w:val="auto"/>
          <w:sz w:val="22"/>
          <w:szCs w:val="22"/>
        </w:rPr>
        <w:t>presentazione/tempistica,</w:t>
      </w:r>
      <w:r w:rsidRPr="00734AB7">
        <w:rPr>
          <w:rFonts w:ascii="Arial" w:eastAsia="Carlito" w:hAnsi="Arial" w:cs="Arial"/>
          <w:color w:val="auto"/>
          <w:spacing w:val="-7"/>
          <w:sz w:val="22"/>
          <w:szCs w:val="22"/>
        </w:rPr>
        <w:t xml:space="preserve"> </w:t>
      </w:r>
      <w:r w:rsidRPr="00734AB7">
        <w:rPr>
          <w:rFonts w:ascii="Arial" w:eastAsia="Carlito" w:hAnsi="Arial" w:cs="Arial"/>
          <w:color w:val="auto"/>
          <w:sz w:val="22"/>
          <w:szCs w:val="22"/>
        </w:rPr>
        <w:t>modalità</w:t>
      </w:r>
      <w:r w:rsidRPr="00734AB7">
        <w:rPr>
          <w:rFonts w:ascii="Arial" w:eastAsia="Carlito" w:hAnsi="Arial" w:cs="Arial"/>
          <w:color w:val="auto"/>
          <w:spacing w:val="-13"/>
          <w:sz w:val="22"/>
          <w:szCs w:val="22"/>
        </w:rPr>
        <w:t xml:space="preserve"> </w:t>
      </w:r>
      <w:r w:rsidRPr="00734AB7">
        <w:rPr>
          <w:rFonts w:ascii="Arial" w:eastAsia="Carlito" w:hAnsi="Arial" w:cs="Arial"/>
          <w:color w:val="auto"/>
          <w:sz w:val="22"/>
          <w:szCs w:val="22"/>
        </w:rPr>
        <w:t>di</w:t>
      </w:r>
      <w:r w:rsidRPr="00734AB7">
        <w:rPr>
          <w:rFonts w:ascii="Arial" w:eastAsia="Carlito" w:hAnsi="Arial" w:cs="Arial"/>
          <w:color w:val="auto"/>
          <w:spacing w:val="-14"/>
          <w:sz w:val="22"/>
          <w:szCs w:val="22"/>
        </w:rPr>
        <w:t xml:space="preserve"> </w:t>
      </w:r>
      <w:r w:rsidRPr="00734AB7">
        <w:rPr>
          <w:rFonts w:ascii="Arial" w:eastAsia="Carlito" w:hAnsi="Arial" w:cs="Arial"/>
          <w:color w:val="auto"/>
          <w:sz w:val="22"/>
          <w:szCs w:val="22"/>
        </w:rPr>
        <w:t>esecuzione …)</w:t>
      </w:r>
    </w:p>
    <w:p w14:paraId="25B00CF1" w14:textId="77777777" w:rsidR="008051E0" w:rsidRPr="00734AB7" w:rsidRDefault="008051E0" w:rsidP="008051E0">
      <w:pPr>
        <w:numPr>
          <w:ilvl w:val="0"/>
          <w:numId w:val="38"/>
        </w:numPr>
        <w:suppressAutoHyphens w:val="0"/>
        <w:autoSpaceDE w:val="0"/>
        <w:autoSpaceDN w:val="0"/>
        <w:spacing w:line="360" w:lineRule="auto"/>
        <w:ind w:left="510" w:hanging="357"/>
        <w:jc w:val="left"/>
        <w:rPr>
          <w:rFonts w:ascii="Arial" w:eastAsia="Carlito" w:hAnsi="Arial" w:cs="Arial"/>
          <w:color w:val="auto"/>
          <w:sz w:val="22"/>
          <w:szCs w:val="22"/>
        </w:rPr>
      </w:pPr>
      <w:r w:rsidRPr="00734AB7">
        <w:rPr>
          <w:rFonts w:ascii="Arial" w:eastAsia="Carlito" w:hAnsi="Arial" w:cs="Arial"/>
          <w:color w:val="auto"/>
          <w:sz w:val="22"/>
          <w:szCs w:val="22"/>
        </w:rPr>
        <w:t>la gestione del</w:t>
      </w:r>
      <w:r w:rsidRPr="00734AB7">
        <w:rPr>
          <w:rFonts w:ascii="Arial" w:eastAsia="Carlito" w:hAnsi="Arial" w:cs="Arial"/>
          <w:color w:val="auto"/>
          <w:spacing w:val="-3"/>
          <w:sz w:val="22"/>
          <w:szCs w:val="22"/>
        </w:rPr>
        <w:t xml:space="preserve"> </w:t>
      </w:r>
      <w:r w:rsidRPr="00734AB7">
        <w:rPr>
          <w:rFonts w:ascii="Arial" w:eastAsia="Carlito" w:hAnsi="Arial" w:cs="Arial"/>
          <w:color w:val="auto"/>
          <w:sz w:val="22"/>
          <w:szCs w:val="22"/>
        </w:rPr>
        <w:t>diario</w:t>
      </w:r>
    </w:p>
    <w:p w14:paraId="6DED368A" w14:textId="77777777" w:rsidR="008051E0" w:rsidRPr="00734AB7" w:rsidRDefault="008051E0" w:rsidP="008051E0">
      <w:pPr>
        <w:numPr>
          <w:ilvl w:val="0"/>
          <w:numId w:val="38"/>
        </w:numPr>
        <w:tabs>
          <w:tab w:val="left" w:pos="4057"/>
        </w:tabs>
        <w:suppressAutoHyphens w:val="0"/>
        <w:autoSpaceDE w:val="0"/>
        <w:autoSpaceDN w:val="0"/>
        <w:spacing w:line="360" w:lineRule="auto"/>
        <w:ind w:left="510" w:hanging="357"/>
        <w:jc w:val="left"/>
        <w:rPr>
          <w:rFonts w:ascii="Arial" w:eastAsia="Carlito" w:hAnsi="Arial" w:cs="Arial"/>
          <w:color w:val="auto"/>
          <w:sz w:val="22"/>
          <w:szCs w:val="22"/>
        </w:rPr>
      </w:pPr>
      <w:r w:rsidRPr="00734AB7">
        <w:rPr>
          <w:rFonts w:ascii="Arial" w:eastAsia="Carlito" w:hAnsi="Arial" w:cs="Arial"/>
          <w:color w:val="auto"/>
          <w:sz w:val="22"/>
          <w:szCs w:val="22"/>
        </w:rPr>
        <w:t>altro:</w:t>
      </w:r>
      <w:r w:rsidRPr="00734AB7">
        <w:rPr>
          <w:rFonts w:ascii="Arial" w:eastAsia="Carlito" w:hAnsi="Arial" w:cs="Arial"/>
          <w:color w:val="auto"/>
          <w:spacing w:val="1"/>
          <w:sz w:val="22"/>
          <w:szCs w:val="22"/>
        </w:rPr>
        <w:t xml:space="preserve"> </w:t>
      </w:r>
      <w:r w:rsidRPr="00734AB7">
        <w:rPr>
          <w:rFonts w:ascii="Arial" w:eastAsia="Carlito" w:hAnsi="Arial" w:cs="Arial"/>
          <w:color w:val="auto"/>
          <w:sz w:val="22"/>
          <w:szCs w:val="22"/>
          <w:u w:val="single"/>
        </w:rPr>
        <w:t>____________________________________</w:t>
      </w:r>
    </w:p>
    <w:p w14:paraId="405246CA" w14:textId="2FD43806" w:rsidR="008051E0" w:rsidRPr="004A5065" w:rsidRDefault="008051E0" w:rsidP="004A5065">
      <w:pPr>
        <w:tabs>
          <w:tab w:val="left" w:pos="7105"/>
        </w:tabs>
        <w:suppressAutoHyphens w:val="0"/>
        <w:autoSpaceDE w:val="0"/>
        <w:autoSpaceDN w:val="0"/>
        <w:spacing w:before="120"/>
        <w:ind w:left="352"/>
        <w:jc w:val="center"/>
        <w:rPr>
          <w:rFonts w:ascii="Arial" w:eastAsia="Carlito" w:hAnsi="Arial" w:cs="Arial"/>
          <w:b/>
          <w:color w:val="auto"/>
          <w:sz w:val="28"/>
          <w:szCs w:val="28"/>
        </w:rPr>
      </w:pPr>
      <w:r w:rsidRPr="004A5065">
        <w:rPr>
          <w:rFonts w:ascii="Arial" w:eastAsia="Carlito" w:hAnsi="Arial" w:cs="Arial"/>
          <w:b/>
          <w:color w:val="auto"/>
          <w:sz w:val="28"/>
          <w:szCs w:val="28"/>
        </w:rPr>
        <w:t>DOCENTI CHE COMPONGONO IL CONSIGLIO DELLA CLASSE</w:t>
      </w:r>
      <w:r w:rsidRPr="004A5065">
        <w:rPr>
          <w:rFonts w:ascii="Arial" w:eastAsia="Carlito" w:hAnsi="Arial" w:cs="Arial"/>
          <w:color w:val="auto"/>
          <w:sz w:val="28"/>
          <w:szCs w:val="28"/>
        </w:rPr>
        <w:t>_____</w:t>
      </w:r>
    </w:p>
    <w:p w14:paraId="2F729A8F" w14:textId="77777777" w:rsidR="008051E0" w:rsidRPr="00734AB7" w:rsidRDefault="008051E0" w:rsidP="008051E0">
      <w:pPr>
        <w:suppressAutoHyphens w:val="0"/>
        <w:autoSpaceDE w:val="0"/>
        <w:autoSpaceDN w:val="0"/>
        <w:jc w:val="left"/>
        <w:rPr>
          <w:rFonts w:ascii="Arial" w:eastAsia="Carlito" w:hAnsi="Arial" w:cs="Arial"/>
          <w:b/>
          <w:color w:val="auto"/>
          <w:sz w:val="20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3425"/>
        <w:gridCol w:w="3828"/>
      </w:tblGrid>
      <w:tr w:rsidR="008051E0" w:rsidRPr="00734AB7" w14:paraId="2B2148EA" w14:textId="77777777" w:rsidTr="005F109D">
        <w:trPr>
          <w:trHeight w:val="241"/>
          <w:jc w:val="center"/>
        </w:trPr>
        <w:tc>
          <w:tcPr>
            <w:tcW w:w="2530" w:type="dxa"/>
          </w:tcPr>
          <w:p w14:paraId="5AA03E5C" w14:textId="77777777" w:rsidR="008051E0" w:rsidRPr="00734AB7" w:rsidRDefault="008051E0" w:rsidP="008051E0">
            <w:pPr>
              <w:suppressAutoHyphens w:val="0"/>
              <w:spacing w:line="222" w:lineRule="exact"/>
              <w:ind w:left="681"/>
              <w:jc w:val="left"/>
              <w:rPr>
                <w:rFonts w:ascii="Arial" w:eastAsia="Carlito" w:hAnsi="Arial" w:cs="Arial"/>
                <w:b/>
                <w:color w:val="auto"/>
                <w:sz w:val="20"/>
                <w:szCs w:val="22"/>
              </w:rPr>
            </w:pPr>
            <w:r w:rsidRPr="00734AB7">
              <w:rPr>
                <w:rFonts w:ascii="Arial" w:eastAsia="Carlito" w:hAnsi="Arial" w:cs="Arial"/>
                <w:b/>
                <w:color w:val="auto"/>
                <w:sz w:val="20"/>
                <w:szCs w:val="22"/>
              </w:rPr>
              <w:t>DISCIPLINE</w:t>
            </w:r>
          </w:p>
        </w:tc>
        <w:tc>
          <w:tcPr>
            <w:tcW w:w="3425" w:type="dxa"/>
          </w:tcPr>
          <w:p w14:paraId="5085242A" w14:textId="77777777" w:rsidR="008051E0" w:rsidRPr="00734AB7" w:rsidRDefault="008051E0" w:rsidP="008051E0">
            <w:pPr>
              <w:suppressAutoHyphens w:val="0"/>
              <w:spacing w:line="222" w:lineRule="exact"/>
              <w:jc w:val="center"/>
              <w:rPr>
                <w:rFonts w:ascii="Arial" w:eastAsia="Carlito" w:hAnsi="Arial" w:cs="Arial"/>
                <w:b/>
                <w:color w:val="auto"/>
                <w:sz w:val="20"/>
                <w:szCs w:val="22"/>
              </w:rPr>
            </w:pPr>
            <w:r w:rsidRPr="00734AB7">
              <w:rPr>
                <w:rFonts w:ascii="Arial" w:eastAsia="Carlito" w:hAnsi="Arial" w:cs="Arial"/>
                <w:b/>
                <w:color w:val="auto"/>
                <w:sz w:val="20"/>
                <w:szCs w:val="22"/>
              </w:rPr>
              <w:t>COGNOME/NOME</w:t>
            </w:r>
          </w:p>
        </w:tc>
        <w:tc>
          <w:tcPr>
            <w:tcW w:w="3828" w:type="dxa"/>
          </w:tcPr>
          <w:p w14:paraId="1EC949CF" w14:textId="77777777" w:rsidR="008051E0" w:rsidRPr="00734AB7" w:rsidRDefault="008051E0" w:rsidP="008051E0">
            <w:pPr>
              <w:suppressAutoHyphens w:val="0"/>
              <w:spacing w:line="222" w:lineRule="exact"/>
              <w:jc w:val="center"/>
              <w:rPr>
                <w:rFonts w:ascii="Arial" w:eastAsia="Carlito" w:hAnsi="Arial" w:cs="Arial"/>
                <w:b/>
                <w:color w:val="auto"/>
                <w:sz w:val="20"/>
                <w:szCs w:val="22"/>
              </w:rPr>
            </w:pPr>
            <w:r w:rsidRPr="00734AB7">
              <w:rPr>
                <w:rFonts w:ascii="Arial" w:eastAsia="Carlito" w:hAnsi="Arial" w:cs="Arial"/>
                <w:b/>
                <w:color w:val="auto"/>
                <w:sz w:val="20"/>
                <w:szCs w:val="22"/>
              </w:rPr>
              <w:t>FIRMA</w:t>
            </w:r>
          </w:p>
        </w:tc>
      </w:tr>
      <w:tr w:rsidR="008051E0" w:rsidRPr="00734AB7" w14:paraId="5CA67549" w14:textId="77777777" w:rsidTr="005F109D">
        <w:trPr>
          <w:trHeight w:val="441"/>
          <w:jc w:val="center"/>
        </w:trPr>
        <w:tc>
          <w:tcPr>
            <w:tcW w:w="2530" w:type="dxa"/>
            <w:vAlign w:val="center"/>
          </w:tcPr>
          <w:p w14:paraId="36F7141F" w14:textId="77777777" w:rsidR="008051E0" w:rsidRPr="00B9565A" w:rsidRDefault="008051E0" w:rsidP="008051E0">
            <w:pPr>
              <w:suppressAutoHyphens w:val="0"/>
              <w:spacing w:before="1"/>
              <w:ind w:left="11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25" w:type="dxa"/>
            <w:vAlign w:val="center"/>
          </w:tcPr>
          <w:p w14:paraId="3FCBBE4E" w14:textId="77777777" w:rsidR="008051E0" w:rsidRPr="00B9565A" w:rsidRDefault="008051E0" w:rsidP="008051E0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06509666" w14:textId="77777777" w:rsidR="008051E0" w:rsidRPr="00B9565A" w:rsidRDefault="008051E0" w:rsidP="008051E0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</w:tr>
      <w:tr w:rsidR="008051E0" w:rsidRPr="00734AB7" w14:paraId="44930BC5" w14:textId="77777777" w:rsidTr="005F109D">
        <w:trPr>
          <w:trHeight w:val="438"/>
          <w:jc w:val="center"/>
        </w:trPr>
        <w:tc>
          <w:tcPr>
            <w:tcW w:w="2530" w:type="dxa"/>
            <w:vAlign w:val="center"/>
          </w:tcPr>
          <w:p w14:paraId="78EE4E21" w14:textId="77777777" w:rsidR="008051E0" w:rsidRPr="00B9565A" w:rsidRDefault="008051E0" w:rsidP="008051E0">
            <w:pPr>
              <w:suppressAutoHyphens w:val="0"/>
              <w:spacing w:line="219" w:lineRule="exact"/>
              <w:ind w:left="11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25" w:type="dxa"/>
            <w:vAlign w:val="center"/>
          </w:tcPr>
          <w:p w14:paraId="6938354E" w14:textId="77777777" w:rsidR="008051E0" w:rsidRPr="00B9565A" w:rsidRDefault="008051E0" w:rsidP="008051E0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2C61F224" w14:textId="77777777" w:rsidR="008051E0" w:rsidRPr="00B9565A" w:rsidRDefault="008051E0" w:rsidP="008051E0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</w:tr>
      <w:tr w:rsidR="008051E0" w:rsidRPr="00734AB7" w14:paraId="5A680103" w14:textId="77777777" w:rsidTr="005F109D">
        <w:trPr>
          <w:trHeight w:val="439"/>
          <w:jc w:val="center"/>
        </w:trPr>
        <w:tc>
          <w:tcPr>
            <w:tcW w:w="2530" w:type="dxa"/>
            <w:vAlign w:val="center"/>
          </w:tcPr>
          <w:p w14:paraId="58376359" w14:textId="77777777" w:rsidR="008051E0" w:rsidRPr="00B9565A" w:rsidRDefault="008051E0" w:rsidP="008051E0">
            <w:pPr>
              <w:suppressAutoHyphens w:val="0"/>
              <w:spacing w:before="2"/>
              <w:ind w:left="11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25" w:type="dxa"/>
            <w:vAlign w:val="center"/>
          </w:tcPr>
          <w:p w14:paraId="5FEB44EA" w14:textId="77777777" w:rsidR="008051E0" w:rsidRPr="00B9565A" w:rsidRDefault="008051E0" w:rsidP="008051E0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5FBFC150" w14:textId="77777777" w:rsidR="008051E0" w:rsidRPr="00B9565A" w:rsidRDefault="008051E0" w:rsidP="008051E0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</w:tr>
      <w:tr w:rsidR="008051E0" w:rsidRPr="00734AB7" w14:paraId="62A798EF" w14:textId="77777777" w:rsidTr="005F109D">
        <w:trPr>
          <w:trHeight w:val="441"/>
          <w:jc w:val="center"/>
        </w:trPr>
        <w:tc>
          <w:tcPr>
            <w:tcW w:w="2530" w:type="dxa"/>
            <w:vAlign w:val="center"/>
          </w:tcPr>
          <w:p w14:paraId="62FBBFF5" w14:textId="77777777" w:rsidR="008051E0" w:rsidRPr="00B9565A" w:rsidRDefault="008051E0" w:rsidP="008051E0">
            <w:pPr>
              <w:suppressAutoHyphens w:val="0"/>
              <w:spacing w:before="1"/>
              <w:ind w:left="11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25" w:type="dxa"/>
            <w:vAlign w:val="center"/>
          </w:tcPr>
          <w:p w14:paraId="6EFFFB1C" w14:textId="77777777" w:rsidR="008051E0" w:rsidRPr="00B9565A" w:rsidRDefault="008051E0" w:rsidP="008051E0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6D514A98" w14:textId="77777777" w:rsidR="008051E0" w:rsidRPr="00B9565A" w:rsidRDefault="008051E0" w:rsidP="008051E0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</w:tr>
      <w:tr w:rsidR="008051E0" w:rsidRPr="00734AB7" w14:paraId="74F34EE4" w14:textId="77777777" w:rsidTr="005F109D">
        <w:trPr>
          <w:trHeight w:val="438"/>
          <w:jc w:val="center"/>
        </w:trPr>
        <w:tc>
          <w:tcPr>
            <w:tcW w:w="2530" w:type="dxa"/>
            <w:vAlign w:val="center"/>
          </w:tcPr>
          <w:p w14:paraId="52A3026F" w14:textId="77777777" w:rsidR="008051E0" w:rsidRPr="00B9565A" w:rsidRDefault="008051E0" w:rsidP="008051E0">
            <w:pPr>
              <w:suppressAutoHyphens w:val="0"/>
              <w:spacing w:line="219" w:lineRule="exact"/>
              <w:ind w:left="11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25" w:type="dxa"/>
            <w:vAlign w:val="center"/>
          </w:tcPr>
          <w:p w14:paraId="52A12E98" w14:textId="77777777" w:rsidR="008051E0" w:rsidRPr="00B9565A" w:rsidRDefault="008051E0" w:rsidP="008051E0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0C8567FF" w14:textId="77777777" w:rsidR="008051E0" w:rsidRPr="00B9565A" w:rsidRDefault="008051E0" w:rsidP="008051E0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</w:tr>
      <w:tr w:rsidR="008051E0" w:rsidRPr="00734AB7" w14:paraId="347C0CA3" w14:textId="77777777" w:rsidTr="005F109D">
        <w:trPr>
          <w:trHeight w:val="438"/>
          <w:jc w:val="center"/>
        </w:trPr>
        <w:tc>
          <w:tcPr>
            <w:tcW w:w="2530" w:type="dxa"/>
            <w:vAlign w:val="center"/>
          </w:tcPr>
          <w:p w14:paraId="352675F1" w14:textId="77777777" w:rsidR="008051E0" w:rsidRPr="00B9565A" w:rsidRDefault="008051E0" w:rsidP="008051E0">
            <w:pPr>
              <w:suppressAutoHyphens w:val="0"/>
              <w:spacing w:before="1"/>
              <w:ind w:left="11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25" w:type="dxa"/>
            <w:vAlign w:val="center"/>
          </w:tcPr>
          <w:p w14:paraId="1F8774CC" w14:textId="77777777" w:rsidR="008051E0" w:rsidRPr="00B9565A" w:rsidRDefault="008051E0" w:rsidP="008051E0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2A986C36" w14:textId="77777777" w:rsidR="008051E0" w:rsidRPr="00B9565A" w:rsidRDefault="008051E0" w:rsidP="008051E0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</w:tr>
      <w:tr w:rsidR="008051E0" w:rsidRPr="00734AB7" w14:paraId="79EF0298" w14:textId="77777777" w:rsidTr="005F109D">
        <w:trPr>
          <w:trHeight w:val="438"/>
          <w:jc w:val="center"/>
        </w:trPr>
        <w:tc>
          <w:tcPr>
            <w:tcW w:w="2530" w:type="dxa"/>
            <w:vAlign w:val="center"/>
          </w:tcPr>
          <w:p w14:paraId="15FDABD3" w14:textId="77777777" w:rsidR="008051E0" w:rsidRPr="00B9565A" w:rsidRDefault="008051E0" w:rsidP="008051E0">
            <w:pPr>
              <w:suppressAutoHyphens w:val="0"/>
              <w:spacing w:before="1"/>
              <w:ind w:left="11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25" w:type="dxa"/>
            <w:vAlign w:val="center"/>
          </w:tcPr>
          <w:p w14:paraId="3FB572A1" w14:textId="77777777" w:rsidR="008051E0" w:rsidRPr="00B9565A" w:rsidRDefault="008051E0" w:rsidP="008051E0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2EFB4E13" w14:textId="77777777" w:rsidR="008051E0" w:rsidRPr="00B9565A" w:rsidRDefault="008051E0" w:rsidP="008051E0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</w:tr>
      <w:tr w:rsidR="008051E0" w:rsidRPr="00734AB7" w14:paraId="0039E7B6" w14:textId="77777777" w:rsidTr="005F109D">
        <w:trPr>
          <w:trHeight w:val="441"/>
          <w:jc w:val="center"/>
        </w:trPr>
        <w:tc>
          <w:tcPr>
            <w:tcW w:w="2530" w:type="dxa"/>
            <w:vAlign w:val="center"/>
          </w:tcPr>
          <w:p w14:paraId="61437D4C" w14:textId="77777777" w:rsidR="008051E0" w:rsidRPr="00B9565A" w:rsidRDefault="008051E0" w:rsidP="008051E0">
            <w:pPr>
              <w:suppressAutoHyphens w:val="0"/>
              <w:spacing w:before="1"/>
              <w:ind w:left="11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25" w:type="dxa"/>
            <w:vAlign w:val="center"/>
          </w:tcPr>
          <w:p w14:paraId="752AC504" w14:textId="77777777" w:rsidR="008051E0" w:rsidRPr="00B9565A" w:rsidRDefault="008051E0" w:rsidP="008051E0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04D526B0" w14:textId="77777777" w:rsidR="008051E0" w:rsidRPr="00B9565A" w:rsidRDefault="008051E0" w:rsidP="008051E0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</w:tr>
      <w:tr w:rsidR="008051E0" w:rsidRPr="00734AB7" w14:paraId="1A758E68" w14:textId="77777777" w:rsidTr="005F109D">
        <w:trPr>
          <w:trHeight w:val="441"/>
          <w:jc w:val="center"/>
        </w:trPr>
        <w:tc>
          <w:tcPr>
            <w:tcW w:w="2530" w:type="dxa"/>
            <w:vAlign w:val="center"/>
          </w:tcPr>
          <w:p w14:paraId="487AE651" w14:textId="77777777" w:rsidR="008051E0" w:rsidRPr="00B9565A" w:rsidRDefault="008051E0" w:rsidP="008051E0">
            <w:pPr>
              <w:suppressAutoHyphens w:val="0"/>
              <w:spacing w:before="1"/>
              <w:ind w:left="11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25" w:type="dxa"/>
            <w:vAlign w:val="center"/>
          </w:tcPr>
          <w:p w14:paraId="2DE289EB" w14:textId="77777777" w:rsidR="008051E0" w:rsidRPr="00B9565A" w:rsidRDefault="008051E0" w:rsidP="008051E0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66D1D216" w14:textId="77777777" w:rsidR="008051E0" w:rsidRPr="00B9565A" w:rsidRDefault="008051E0" w:rsidP="008051E0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</w:tr>
      <w:tr w:rsidR="008051E0" w:rsidRPr="00734AB7" w14:paraId="67AA8D24" w14:textId="77777777" w:rsidTr="005F109D">
        <w:trPr>
          <w:trHeight w:val="441"/>
          <w:jc w:val="center"/>
        </w:trPr>
        <w:tc>
          <w:tcPr>
            <w:tcW w:w="2530" w:type="dxa"/>
            <w:vAlign w:val="center"/>
          </w:tcPr>
          <w:p w14:paraId="2AE4DB4A" w14:textId="77777777" w:rsidR="008051E0" w:rsidRPr="00B9565A" w:rsidRDefault="008051E0" w:rsidP="008051E0">
            <w:pPr>
              <w:suppressAutoHyphens w:val="0"/>
              <w:spacing w:before="1"/>
              <w:ind w:left="11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25" w:type="dxa"/>
            <w:vAlign w:val="center"/>
          </w:tcPr>
          <w:p w14:paraId="28BD5F81" w14:textId="77777777" w:rsidR="008051E0" w:rsidRPr="00B9565A" w:rsidRDefault="008051E0" w:rsidP="008051E0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0405A57E" w14:textId="77777777" w:rsidR="008051E0" w:rsidRPr="00B9565A" w:rsidRDefault="008051E0" w:rsidP="008051E0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</w:tr>
      <w:tr w:rsidR="008051E0" w:rsidRPr="00734AB7" w14:paraId="285D0EE6" w14:textId="77777777" w:rsidTr="005F109D">
        <w:trPr>
          <w:trHeight w:val="441"/>
          <w:jc w:val="center"/>
        </w:trPr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14:paraId="14F58B07" w14:textId="77777777" w:rsidR="008051E0" w:rsidRPr="00B9565A" w:rsidRDefault="008051E0" w:rsidP="008051E0">
            <w:pPr>
              <w:suppressAutoHyphens w:val="0"/>
              <w:spacing w:before="1"/>
              <w:ind w:left="11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vAlign w:val="center"/>
          </w:tcPr>
          <w:p w14:paraId="2AE34311" w14:textId="77777777" w:rsidR="008051E0" w:rsidRPr="00B9565A" w:rsidRDefault="008051E0" w:rsidP="008051E0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6B90AD81" w14:textId="77777777" w:rsidR="008051E0" w:rsidRPr="00B9565A" w:rsidRDefault="008051E0" w:rsidP="008051E0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</w:tr>
      <w:tr w:rsidR="008051E0" w:rsidRPr="00734AB7" w14:paraId="327E1847" w14:textId="77777777" w:rsidTr="005F109D">
        <w:trPr>
          <w:trHeight w:val="441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49BA" w14:textId="77777777" w:rsidR="008051E0" w:rsidRPr="00B9565A" w:rsidRDefault="008051E0" w:rsidP="008051E0">
            <w:pPr>
              <w:suppressAutoHyphens w:val="0"/>
              <w:spacing w:before="1"/>
              <w:ind w:left="11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1293" w14:textId="77777777" w:rsidR="008051E0" w:rsidRPr="00B9565A" w:rsidRDefault="008051E0" w:rsidP="008051E0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7F79" w14:textId="77777777" w:rsidR="008051E0" w:rsidRPr="00B9565A" w:rsidRDefault="008051E0" w:rsidP="008051E0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</w:tr>
      <w:tr w:rsidR="008051E0" w:rsidRPr="00734AB7" w14:paraId="36865625" w14:textId="77777777" w:rsidTr="00221BA4">
        <w:trPr>
          <w:trHeight w:val="247"/>
          <w:jc w:val="center"/>
        </w:trPr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63509" w14:textId="77777777" w:rsidR="008051E0" w:rsidRPr="00B9565A" w:rsidRDefault="008051E0" w:rsidP="000113CD">
            <w:pPr>
              <w:suppressAutoHyphens w:val="0"/>
              <w:spacing w:before="1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D5A90" w14:textId="77777777" w:rsidR="008051E0" w:rsidRPr="00B9565A" w:rsidRDefault="008051E0" w:rsidP="008051E0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E7F3F2" w14:textId="77777777" w:rsidR="008051E0" w:rsidRPr="00B9565A" w:rsidRDefault="008051E0" w:rsidP="008051E0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</w:tr>
      <w:tr w:rsidR="008051E0" w:rsidRPr="00734AB7" w14:paraId="74E8EF39" w14:textId="77777777" w:rsidTr="005F109D">
        <w:trPr>
          <w:trHeight w:val="441"/>
          <w:jc w:val="center"/>
        </w:trPr>
        <w:tc>
          <w:tcPr>
            <w:tcW w:w="2530" w:type="dxa"/>
            <w:tcBorders>
              <w:top w:val="single" w:sz="4" w:space="0" w:color="auto"/>
            </w:tcBorders>
            <w:vAlign w:val="center"/>
          </w:tcPr>
          <w:p w14:paraId="600E00EC" w14:textId="77777777" w:rsidR="008051E0" w:rsidRPr="00B9565A" w:rsidRDefault="008051E0" w:rsidP="008051E0">
            <w:pPr>
              <w:suppressAutoHyphens w:val="0"/>
              <w:spacing w:before="1"/>
              <w:ind w:left="110"/>
              <w:jc w:val="left"/>
              <w:rPr>
                <w:rFonts w:ascii="Arial" w:eastAsia="Carlito" w:hAnsi="Arial" w:cs="Arial"/>
                <w:color w:val="auto"/>
                <w:sz w:val="20"/>
                <w:szCs w:val="20"/>
              </w:rPr>
            </w:pPr>
            <w:r w:rsidRPr="00B9565A">
              <w:rPr>
                <w:rFonts w:ascii="Arial" w:eastAsia="Carlito" w:hAnsi="Arial" w:cs="Arial"/>
                <w:color w:val="auto"/>
                <w:sz w:val="20"/>
                <w:szCs w:val="20"/>
              </w:rPr>
              <w:t>REFERENTE BES</w:t>
            </w:r>
          </w:p>
        </w:tc>
        <w:tc>
          <w:tcPr>
            <w:tcW w:w="3425" w:type="dxa"/>
            <w:tcBorders>
              <w:top w:val="single" w:sz="4" w:space="0" w:color="auto"/>
            </w:tcBorders>
            <w:vAlign w:val="center"/>
          </w:tcPr>
          <w:p w14:paraId="144650FA" w14:textId="77777777" w:rsidR="008051E0" w:rsidRPr="00B9565A" w:rsidRDefault="008051E0" w:rsidP="008051E0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689D483B" w14:textId="77777777" w:rsidR="008051E0" w:rsidRPr="00B9565A" w:rsidRDefault="008051E0" w:rsidP="008051E0">
            <w:pPr>
              <w:suppressAutoHyphens w:val="0"/>
              <w:jc w:val="left"/>
              <w:rPr>
                <w:rFonts w:ascii="Arial" w:eastAsia="Carlito" w:hAnsi="Arial" w:cs="Arial"/>
                <w:color w:val="auto"/>
                <w:sz w:val="22"/>
                <w:szCs w:val="22"/>
              </w:rPr>
            </w:pPr>
          </w:p>
        </w:tc>
      </w:tr>
    </w:tbl>
    <w:p w14:paraId="38E104E0" w14:textId="77777777" w:rsidR="008051E0" w:rsidRPr="00734AB7" w:rsidRDefault="008051E0" w:rsidP="008051E0">
      <w:pPr>
        <w:suppressAutoHyphens w:val="0"/>
        <w:autoSpaceDE w:val="0"/>
        <w:autoSpaceDN w:val="0"/>
        <w:jc w:val="left"/>
        <w:rPr>
          <w:rFonts w:ascii="Arial" w:eastAsia="Carlito" w:hAnsi="Arial" w:cs="Arial"/>
          <w:b/>
          <w:color w:val="000000" w:themeColor="text1"/>
          <w:sz w:val="20"/>
          <w:szCs w:val="22"/>
        </w:rPr>
      </w:pPr>
    </w:p>
    <w:tbl>
      <w:tblPr>
        <w:tblStyle w:val="Grigliatabella1"/>
        <w:tblpPr w:leftFromText="141" w:rightFromText="141" w:vertAnchor="text" w:horzAnchor="margin" w:tblpX="132" w:tblpY="-60"/>
        <w:tblW w:w="0" w:type="auto"/>
        <w:tblLook w:val="04A0" w:firstRow="1" w:lastRow="0" w:firstColumn="1" w:lastColumn="0" w:noHBand="0" w:noVBand="1"/>
      </w:tblPr>
      <w:tblGrid>
        <w:gridCol w:w="4825"/>
        <w:gridCol w:w="4951"/>
      </w:tblGrid>
      <w:tr w:rsidR="008051E0" w:rsidRPr="00734AB7" w14:paraId="027DE908" w14:textId="77777777" w:rsidTr="00A3694C">
        <w:trPr>
          <w:trHeight w:val="1688"/>
        </w:trPr>
        <w:tc>
          <w:tcPr>
            <w:tcW w:w="4825" w:type="dxa"/>
          </w:tcPr>
          <w:p w14:paraId="2B84D540" w14:textId="77777777" w:rsidR="008051E0" w:rsidRPr="00E52C90" w:rsidRDefault="008051E0" w:rsidP="008051E0">
            <w:pPr>
              <w:suppressAutoHyphens w:val="0"/>
              <w:spacing w:before="3"/>
              <w:ind w:left="473"/>
              <w:jc w:val="left"/>
              <w:rPr>
                <w:rFonts w:ascii="Arial" w:eastAsia="Carlito" w:hAnsi="Arial" w:cs="Arial"/>
                <w:color w:val="000000" w:themeColor="text1"/>
                <w:sz w:val="22"/>
                <w:szCs w:val="22"/>
                <w:lang w:val="it-IT"/>
              </w:rPr>
            </w:pPr>
            <w:r w:rsidRPr="00E52C90">
              <w:rPr>
                <w:rFonts w:ascii="Arial" w:eastAsia="Carlito" w:hAnsi="Arial" w:cs="Arial"/>
                <w:color w:val="000000" w:themeColor="text1"/>
                <w:sz w:val="22"/>
                <w:szCs w:val="22"/>
                <w:lang w:val="it-IT"/>
              </w:rPr>
              <w:t>Genitori dello/a studente/essa (o studente/essa se maggiorenne)</w:t>
            </w:r>
          </w:p>
          <w:p w14:paraId="21F5C3DB" w14:textId="77777777" w:rsidR="008051E0" w:rsidRPr="00E52C90" w:rsidRDefault="008051E0" w:rsidP="008051E0">
            <w:pPr>
              <w:suppressAutoHyphens w:val="0"/>
              <w:spacing w:before="3"/>
              <w:ind w:left="473"/>
              <w:jc w:val="left"/>
              <w:rPr>
                <w:rFonts w:ascii="Arial" w:eastAsia="Carlito" w:hAnsi="Arial" w:cs="Arial"/>
                <w:color w:val="000000" w:themeColor="text1"/>
                <w:sz w:val="20"/>
                <w:szCs w:val="22"/>
                <w:lang w:val="it-IT"/>
              </w:rPr>
            </w:pPr>
          </w:p>
          <w:p w14:paraId="6C676699" w14:textId="77777777" w:rsidR="008051E0" w:rsidRPr="00734AB7" w:rsidRDefault="008051E0" w:rsidP="008051E0">
            <w:pPr>
              <w:suppressAutoHyphens w:val="0"/>
              <w:spacing w:before="3"/>
              <w:ind w:left="473"/>
              <w:jc w:val="left"/>
              <w:rPr>
                <w:rFonts w:ascii="Arial" w:eastAsia="Carlito" w:hAnsi="Arial" w:cs="Arial"/>
                <w:color w:val="000000" w:themeColor="text1"/>
                <w:sz w:val="20"/>
                <w:szCs w:val="22"/>
              </w:rPr>
            </w:pPr>
            <w:r w:rsidRPr="00734AB7">
              <w:rPr>
                <w:rFonts w:ascii="Arial" w:eastAsia="Carlito" w:hAnsi="Arial" w:cs="Arial"/>
                <w:color w:val="000000" w:themeColor="text1"/>
                <w:sz w:val="20"/>
                <w:szCs w:val="22"/>
              </w:rPr>
              <w:t>_______________________________</w:t>
            </w:r>
          </w:p>
          <w:p w14:paraId="55D7E4B5" w14:textId="77777777" w:rsidR="008051E0" w:rsidRPr="00734AB7" w:rsidRDefault="008051E0" w:rsidP="008051E0">
            <w:pPr>
              <w:suppressAutoHyphens w:val="0"/>
              <w:spacing w:before="3"/>
              <w:ind w:left="473"/>
              <w:jc w:val="left"/>
              <w:rPr>
                <w:rFonts w:ascii="Arial" w:eastAsia="Carlito" w:hAnsi="Arial" w:cs="Arial"/>
                <w:color w:val="000000" w:themeColor="text1"/>
                <w:sz w:val="20"/>
                <w:szCs w:val="22"/>
              </w:rPr>
            </w:pPr>
          </w:p>
          <w:p w14:paraId="566DC799" w14:textId="77777777" w:rsidR="008051E0" w:rsidRPr="00734AB7" w:rsidRDefault="008051E0" w:rsidP="008051E0">
            <w:pPr>
              <w:suppressAutoHyphens w:val="0"/>
              <w:spacing w:before="3"/>
              <w:ind w:left="473"/>
              <w:jc w:val="left"/>
              <w:rPr>
                <w:rFonts w:ascii="Arial" w:eastAsia="Carlito" w:hAnsi="Arial" w:cs="Arial"/>
                <w:color w:val="000000" w:themeColor="text1"/>
                <w:sz w:val="20"/>
                <w:szCs w:val="22"/>
              </w:rPr>
            </w:pPr>
          </w:p>
          <w:p w14:paraId="4C8F1C3C" w14:textId="77777777" w:rsidR="008051E0" w:rsidRPr="00734AB7" w:rsidRDefault="008051E0" w:rsidP="008051E0">
            <w:pPr>
              <w:suppressAutoHyphens w:val="0"/>
              <w:spacing w:before="3"/>
              <w:ind w:left="473"/>
              <w:jc w:val="left"/>
              <w:rPr>
                <w:rFonts w:ascii="Arial" w:eastAsia="Carlito" w:hAnsi="Arial" w:cs="Arial"/>
                <w:color w:val="000000" w:themeColor="text1"/>
                <w:sz w:val="20"/>
                <w:szCs w:val="22"/>
              </w:rPr>
            </w:pPr>
            <w:r w:rsidRPr="00734AB7">
              <w:rPr>
                <w:rFonts w:ascii="Arial" w:eastAsia="Carlito" w:hAnsi="Arial" w:cs="Arial"/>
                <w:color w:val="000000" w:themeColor="text1"/>
                <w:sz w:val="20"/>
                <w:szCs w:val="22"/>
              </w:rPr>
              <w:t>_______________________________</w:t>
            </w:r>
          </w:p>
          <w:p w14:paraId="293B19F7" w14:textId="77777777" w:rsidR="008051E0" w:rsidRPr="00734AB7" w:rsidRDefault="008051E0" w:rsidP="008051E0">
            <w:pPr>
              <w:suppressAutoHyphens w:val="0"/>
              <w:jc w:val="left"/>
              <w:rPr>
                <w:rFonts w:ascii="Arial" w:eastAsia="Carlito" w:hAnsi="Arial" w:cs="Arial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4951" w:type="dxa"/>
          </w:tcPr>
          <w:p w14:paraId="5B5FEF59" w14:textId="77777777" w:rsidR="008051E0" w:rsidRPr="00734AB7" w:rsidRDefault="008051E0" w:rsidP="008051E0">
            <w:pPr>
              <w:suppressAutoHyphens w:val="0"/>
              <w:jc w:val="center"/>
              <w:rPr>
                <w:rFonts w:ascii="Arial" w:eastAsia="Carlito" w:hAnsi="Arial" w:cs="Arial"/>
                <w:color w:val="000000" w:themeColor="text1"/>
                <w:sz w:val="22"/>
                <w:szCs w:val="22"/>
              </w:rPr>
            </w:pPr>
            <w:r w:rsidRPr="00734AB7">
              <w:rPr>
                <w:rFonts w:ascii="Arial" w:eastAsia="Carlito" w:hAnsi="Arial" w:cs="Arial"/>
                <w:color w:val="000000" w:themeColor="text1"/>
                <w:sz w:val="22"/>
                <w:szCs w:val="22"/>
              </w:rPr>
              <w:t>IL DIRIGENTE SCOLASTICO</w:t>
            </w:r>
          </w:p>
          <w:p w14:paraId="0A6E0247" w14:textId="77777777" w:rsidR="008051E0" w:rsidRPr="00734AB7" w:rsidRDefault="008051E0" w:rsidP="008051E0">
            <w:pPr>
              <w:suppressAutoHyphens w:val="0"/>
              <w:jc w:val="center"/>
              <w:rPr>
                <w:rFonts w:ascii="Arial" w:eastAsia="Carlito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95A0235" w14:textId="77777777" w:rsidR="008051E0" w:rsidRPr="00734AB7" w:rsidRDefault="008051E0" w:rsidP="008051E0">
            <w:pPr>
              <w:suppressAutoHyphens w:val="0"/>
              <w:jc w:val="center"/>
              <w:rPr>
                <w:rFonts w:ascii="Arial" w:eastAsia="Carlito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4D138FBB" w14:textId="77777777" w:rsidR="008051E0" w:rsidRPr="00734AB7" w:rsidRDefault="008051E0" w:rsidP="008051E0">
            <w:pPr>
              <w:suppressAutoHyphens w:val="0"/>
              <w:jc w:val="center"/>
              <w:rPr>
                <w:rFonts w:ascii="Arial" w:eastAsia="Carlito" w:hAnsi="Arial" w:cs="Arial"/>
                <w:bCs/>
                <w:color w:val="000000" w:themeColor="text1"/>
                <w:sz w:val="20"/>
                <w:szCs w:val="22"/>
              </w:rPr>
            </w:pPr>
            <w:r w:rsidRPr="00734AB7">
              <w:rPr>
                <w:rFonts w:ascii="Arial" w:eastAsia="Carlito" w:hAnsi="Arial" w:cs="Arial"/>
                <w:bCs/>
                <w:color w:val="000000" w:themeColor="text1"/>
                <w:sz w:val="22"/>
                <w:szCs w:val="22"/>
              </w:rPr>
              <w:t>_____________________________</w:t>
            </w:r>
          </w:p>
        </w:tc>
      </w:tr>
    </w:tbl>
    <w:p w14:paraId="33618131" w14:textId="2DB23375" w:rsidR="008051E0" w:rsidRPr="00734AB7" w:rsidRDefault="008051E0" w:rsidP="00954445">
      <w:pPr>
        <w:suppressAutoHyphens w:val="0"/>
        <w:autoSpaceDE w:val="0"/>
        <w:autoSpaceDN w:val="0"/>
        <w:spacing w:before="120" w:line="360" w:lineRule="auto"/>
        <w:ind w:left="284" w:right="527"/>
        <w:jc w:val="left"/>
        <w:rPr>
          <w:rFonts w:ascii="Arial" w:eastAsia="Arial" w:hAnsi="Arial" w:cs="Arial"/>
          <w:color w:val="auto"/>
          <w:u w:val="single"/>
        </w:rPr>
      </w:pPr>
      <w:bookmarkStart w:id="8" w:name="_Hlk73027627"/>
      <w:r w:rsidRPr="00734AB7">
        <w:rPr>
          <w:rFonts w:ascii="Arial" w:eastAsia="Arial" w:hAnsi="Arial" w:cs="Arial"/>
          <w:color w:val="auto"/>
        </w:rPr>
        <w:t>CONDIVISO CON LA FAMIGLIA IN</w:t>
      </w:r>
      <w:r w:rsidRPr="00734AB7">
        <w:rPr>
          <w:rFonts w:ascii="Arial" w:eastAsia="Arial" w:hAnsi="Arial" w:cs="Arial"/>
          <w:color w:val="auto"/>
          <w:spacing w:val="-11"/>
        </w:rPr>
        <w:t xml:space="preserve"> </w:t>
      </w:r>
      <w:r w:rsidRPr="00734AB7">
        <w:rPr>
          <w:rFonts w:ascii="Arial" w:eastAsia="Arial" w:hAnsi="Arial" w:cs="Arial"/>
          <w:color w:val="auto"/>
        </w:rPr>
        <w:t>DATA</w:t>
      </w:r>
      <w:r w:rsidRPr="00734AB7">
        <w:rPr>
          <w:rFonts w:ascii="Arial" w:eastAsia="Arial" w:hAnsi="Arial" w:cs="Arial"/>
          <w:color w:val="auto"/>
        </w:rPr>
        <w:tab/>
      </w:r>
      <w:r w:rsidRPr="00734AB7">
        <w:rPr>
          <w:rFonts w:ascii="Arial" w:eastAsia="Arial" w:hAnsi="Arial" w:cs="Arial"/>
          <w:color w:val="auto"/>
        </w:rPr>
        <w:tab/>
      </w:r>
      <w:r w:rsidRPr="00734AB7">
        <w:rPr>
          <w:rFonts w:ascii="Arial" w:eastAsia="Arial" w:hAnsi="Arial" w:cs="Arial"/>
          <w:color w:val="auto"/>
        </w:rPr>
        <w:tab/>
      </w:r>
      <w:r w:rsidR="00F0069A" w:rsidRPr="00734AB7">
        <w:rPr>
          <w:rFonts w:ascii="Arial" w:eastAsia="Arial" w:hAnsi="Arial" w:cs="Arial"/>
          <w:color w:val="auto"/>
        </w:rPr>
        <w:t xml:space="preserve"> </w:t>
      </w:r>
      <w:r w:rsidRPr="00734AB7">
        <w:rPr>
          <w:rFonts w:ascii="Arial" w:eastAsia="Arial" w:hAnsi="Arial" w:cs="Arial"/>
          <w:color w:val="auto"/>
        </w:rPr>
        <w:t>________________</w:t>
      </w:r>
      <w:r w:rsidRPr="00734AB7">
        <w:rPr>
          <w:rFonts w:ascii="Arial" w:eastAsia="Arial" w:hAnsi="Arial" w:cs="Arial"/>
          <w:color w:val="auto"/>
        </w:rPr>
        <w:tab/>
        <w:t xml:space="preserve"> </w:t>
      </w:r>
      <w:bookmarkEnd w:id="8"/>
    </w:p>
    <w:p w14:paraId="58266A94" w14:textId="621A6C47" w:rsidR="00A3694C" w:rsidRPr="00A3694C" w:rsidRDefault="008051E0" w:rsidP="00014A98">
      <w:pPr>
        <w:tabs>
          <w:tab w:val="left" w:pos="7545"/>
        </w:tabs>
        <w:suppressAutoHyphens w:val="0"/>
        <w:autoSpaceDE w:val="0"/>
        <w:autoSpaceDN w:val="0"/>
        <w:spacing w:line="360" w:lineRule="auto"/>
        <w:ind w:left="284"/>
        <w:jc w:val="left"/>
        <w:rPr>
          <w:rFonts w:ascii="Arial" w:eastAsia="Arial" w:hAnsi="Arial" w:cs="Arial"/>
        </w:rPr>
      </w:pPr>
      <w:r w:rsidRPr="00734AB7">
        <w:rPr>
          <w:rFonts w:ascii="Arial" w:eastAsia="Arial" w:hAnsi="Arial" w:cs="Arial"/>
          <w:color w:val="auto"/>
        </w:rPr>
        <w:t>APPROVATO DAL CONSIGLIO DI CLASSE IN</w:t>
      </w:r>
      <w:r w:rsidRPr="00734AB7">
        <w:rPr>
          <w:rFonts w:ascii="Arial" w:eastAsia="Arial" w:hAnsi="Arial" w:cs="Arial"/>
          <w:color w:val="auto"/>
          <w:spacing w:val="-19"/>
        </w:rPr>
        <w:t xml:space="preserve"> </w:t>
      </w:r>
      <w:r w:rsidRPr="00734AB7">
        <w:rPr>
          <w:rFonts w:ascii="Arial" w:eastAsia="Arial" w:hAnsi="Arial" w:cs="Arial"/>
          <w:color w:val="auto"/>
        </w:rPr>
        <w:t>DATA      ________________</w:t>
      </w:r>
    </w:p>
    <w:p w14:paraId="48A7613C" w14:textId="4D8CB56E" w:rsidR="008051E0" w:rsidRPr="00734AB7" w:rsidRDefault="008051E0" w:rsidP="000B4BE1">
      <w:pPr>
        <w:suppressAutoHyphens w:val="0"/>
        <w:autoSpaceDE w:val="0"/>
        <w:autoSpaceDN w:val="0"/>
        <w:spacing w:line="360" w:lineRule="auto"/>
        <w:ind w:left="284"/>
        <w:jc w:val="left"/>
        <w:rPr>
          <w:rFonts w:ascii="Arial" w:eastAsia="Carlito" w:hAnsi="Arial" w:cs="Arial"/>
          <w:color w:val="auto"/>
          <w:szCs w:val="22"/>
        </w:rPr>
        <w:sectPr w:rsidR="008051E0" w:rsidRPr="00734AB7" w:rsidSect="00A3694C">
          <w:headerReference w:type="default" r:id="rId11"/>
          <w:pgSz w:w="11910" w:h="16840"/>
          <w:pgMar w:top="540" w:right="995" w:bottom="709" w:left="980" w:header="0" w:footer="608" w:gutter="0"/>
          <w:cols w:space="720"/>
        </w:sectPr>
      </w:pPr>
      <w:r w:rsidRPr="00734AB7">
        <w:rPr>
          <w:rFonts w:ascii="Arial" w:eastAsia="Carlito" w:hAnsi="Arial" w:cs="Arial"/>
          <w:color w:val="auto"/>
        </w:rPr>
        <w:t>CONSEGNATO ALLA FAMIGLIA IN</w:t>
      </w:r>
      <w:r w:rsidRPr="00734AB7">
        <w:rPr>
          <w:rFonts w:ascii="Arial" w:eastAsia="Carlito" w:hAnsi="Arial" w:cs="Arial"/>
          <w:color w:val="auto"/>
          <w:spacing w:val="-11"/>
        </w:rPr>
        <w:t xml:space="preserve"> </w:t>
      </w:r>
      <w:r w:rsidRPr="00734AB7">
        <w:rPr>
          <w:rFonts w:ascii="Arial" w:eastAsia="Carlito" w:hAnsi="Arial" w:cs="Arial"/>
          <w:color w:val="auto"/>
        </w:rPr>
        <w:t xml:space="preserve">DATA </w:t>
      </w:r>
      <w:r w:rsidRPr="00734AB7">
        <w:rPr>
          <w:rFonts w:ascii="Arial" w:eastAsia="Carlito" w:hAnsi="Arial" w:cs="Arial"/>
          <w:color w:val="auto"/>
        </w:rPr>
        <w:tab/>
      </w:r>
      <w:r w:rsidRPr="00734AB7">
        <w:rPr>
          <w:rFonts w:ascii="Arial" w:eastAsia="Carlito" w:hAnsi="Arial" w:cs="Arial"/>
          <w:color w:val="auto"/>
        </w:rPr>
        <w:tab/>
      </w:r>
      <w:r w:rsidRPr="00734AB7">
        <w:rPr>
          <w:rFonts w:ascii="Arial" w:eastAsia="Carlito" w:hAnsi="Arial" w:cs="Arial"/>
          <w:color w:val="auto"/>
        </w:rPr>
        <w:tab/>
      </w:r>
      <w:r w:rsidR="00F0069A" w:rsidRPr="00734AB7">
        <w:rPr>
          <w:rFonts w:ascii="Arial" w:eastAsia="Carlito" w:hAnsi="Arial" w:cs="Arial"/>
          <w:color w:val="auto"/>
        </w:rPr>
        <w:t xml:space="preserve"> </w:t>
      </w:r>
      <w:r w:rsidRPr="00734AB7">
        <w:rPr>
          <w:rFonts w:ascii="Arial" w:eastAsia="Carlito" w:hAnsi="Arial" w:cs="Arial"/>
          <w:color w:val="auto"/>
        </w:rPr>
        <w:t>________________</w:t>
      </w:r>
      <w:r w:rsidRPr="00734AB7">
        <w:rPr>
          <w:rFonts w:ascii="Arial" w:eastAsia="Carlito" w:hAnsi="Arial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8AC1088" wp14:editId="0C030C73">
                <wp:simplePos x="0" y="0"/>
                <wp:positionH relativeFrom="page">
                  <wp:posOffset>683233</wp:posOffset>
                </wp:positionH>
                <wp:positionV relativeFrom="paragraph">
                  <wp:posOffset>455544</wp:posOffset>
                </wp:positionV>
                <wp:extent cx="6346190" cy="715010"/>
                <wp:effectExtent l="0" t="0" r="16510" b="2794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7150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265B04" w14:textId="77777777" w:rsidR="008051E0" w:rsidRPr="008C4000" w:rsidRDefault="008051E0" w:rsidP="008051E0">
                            <w:pPr>
                              <w:spacing w:line="360" w:lineRule="auto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8C4000">
                              <w:rPr>
                                <w:rFonts w:ascii="Arial" w:hAnsi="Arial" w:cs="Arial"/>
                              </w:rPr>
                              <w:t xml:space="preserve">La mancata adesione della Famiglia alla stesura del PDP </w:t>
                            </w:r>
                            <w:r w:rsidRPr="008C4000">
                              <w:rPr>
                                <w:rFonts w:ascii="Arial" w:hAnsi="Arial" w:cs="Arial"/>
                                <w:u w:val="single"/>
                              </w:rPr>
                              <w:t xml:space="preserve">non solleva gli </w:t>
                            </w:r>
                            <w:proofErr w:type="gramStart"/>
                            <w:r w:rsidRPr="008C4000">
                              <w:rPr>
                                <w:rFonts w:ascii="Arial" w:hAnsi="Arial" w:cs="Arial"/>
                                <w:u w:val="single"/>
                              </w:rPr>
                              <w:t>insegnanti  dall’attuazione</w:t>
                            </w:r>
                            <w:proofErr w:type="gramEnd"/>
                            <w:r w:rsidRPr="008C4000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del diritto alla personalizzazione dell’apprendimento</w:t>
                            </w:r>
                            <w:r w:rsidRPr="008C4000">
                              <w:rPr>
                                <w:rFonts w:ascii="Arial" w:hAnsi="Arial" w:cs="Arial"/>
                              </w:rPr>
                              <w:t>, in quanto la Direttiva Ministeriale richiama espressamente i principi di personalizzazione dei percorsi di studio enunciati nella legge 53/2003.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C10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.8pt;margin-top:35.85pt;width:499.7pt;height:56.3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" filled="f" strokeweight=".16936mm">
                <v:textbox inset="0,0,0,0">
                  <w:txbxContent>
                    <w:p w14:paraId="07265B04" w14:textId="77777777" w:rsidR="008051E0" w:rsidRPr="008C4000" w:rsidRDefault="008051E0" w:rsidP="008051E0">
                      <w:pPr>
                        <w:spacing w:line="360" w:lineRule="auto"/>
                        <w:ind w:left="28"/>
                        <w:rPr>
                          <w:rFonts w:ascii="Arial" w:hAnsi="Arial" w:cs="Arial"/>
                        </w:rPr>
                      </w:pPr>
                      <w:r w:rsidRPr="008C4000">
                        <w:rPr>
                          <w:rFonts w:ascii="Arial" w:hAnsi="Arial" w:cs="Arial"/>
                        </w:rPr>
                        <w:t xml:space="preserve">La mancata adesione della Famiglia alla stesura del PDP </w:t>
                      </w:r>
                      <w:r w:rsidRPr="008C4000">
                        <w:rPr>
                          <w:rFonts w:ascii="Arial" w:hAnsi="Arial" w:cs="Arial"/>
                          <w:u w:val="single"/>
                        </w:rPr>
                        <w:t xml:space="preserve">non solleva gli </w:t>
                      </w:r>
                      <w:proofErr w:type="gramStart"/>
                      <w:r w:rsidRPr="008C4000">
                        <w:rPr>
                          <w:rFonts w:ascii="Arial" w:hAnsi="Arial" w:cs="Arial"/>
                          <w:u w:val="single"/>
                        </w:rPr>
                        <w:t>insegnanti  dall’attuazione</w:t>
                      </w:r>
                      <w:proofErr w:type="gramEnd"/>
                      <w:r w:rsidRPr="008C4000">
                        <w:rPr>
                          <w:rFonts w:ascii="Arial" w:hAnsi="Arial" w:cs="Arial"/>
                          <w:u w:val="single"/>
                        </w:rPr>
                        <w:t xml:space="preserve"> del diritto alla personalizzazione dell’apprendimento</w:t>
                      </w:r>
                      <w:r w:rsidRPr="008C4000">
                        <w:rPr>
                          <w:rFonts w:ascii="Arial" w:hAnsi="Arial" w:cs="Arial"/>
                        </w:rPr>
                        <w:t>, in quanto la Direttiva Ministeriale richiama espressamente i principi di personalizzazione dei percorsi di studio enunciati nella legge 53/2003.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4A19F4" w14:textId="77777777" w:rsidR="008051E0" w:rsidRPr="00734AB7" w:rsidRDefault="008051E0" w:rsidP="008051E0">
      <w:pPr>
        <w:suppressAutoHyphens w:val="0"/>
        <w:autoSpaceDE w:val="0"/>
        <w:autoSpaceDN w:val="0"/>
        <w:spacing w:before="249"/>
        <w:ind w:firstLine="720"/>
        <w:jc w:val="left"/>
        <w:outlineLvl w:val="1"/>
        <w:rPr>
          <w:rFonts w:ascii="Arial" w:eastAsia="Carlito" w:hAnsi="Arial" w:cs="Arial"/>
          <w:color w:val="auto"/>
          <w:sz w:val="28"/>
          <w:szCs w:val="28"/>
        </w:rPr>
      </w:pPr>
      <w:r w:rsidRPr="00734AB7">
        <w:rPr>
          <w:rFonts w:ascii="Arial" w:eastAsia="Carlito" w:hAnsi="Arial" w:cs="Arial"/>
          <w:color w:val="auto"/>
          <w:sz w:val="28"/>
          <w:szCs w:val="28"/>
        </w:rPr>
        <w:lastRenderedPageBreak/>
        <w:t>ALLEGATO A</w:t>
      </w:r>
    </w:p>
    <w:p w14:paraId="2DD299B5" w14:textId="77777777" w:rsidR="008051E0" w:rsidRPr="00734AB7" w:rsidRDefault="008051E0" w:rsidP="008051E0">
      <w:pPr>
        <w:suppressAutoHyphens w:val="0"/>
        <w:autoSpaceDE w:val="0"/>
        <w:autoSpaceDN w:val="0"/>
        <w:jc w:val="left"/>
        <w:rPr>
          <w:rFonts w:ascii="Arial" w:eastAsia="Arial" w:hAnsi="Arial" w:cs="Arial"/>
          <w:b/>
          <w:color w:val="auto"/>
          <w:sz w:val="20"/>
          <w:szCs w:val="28"/>
        </w:rPr>
      </w:pPr>
    </w:p>
    <w:p w14:paraId="035F7618" w14:textId="77777777" w:rsidR="008051E0" w:rsidRPr="00734AB7" w:rsidRDefault="008051E0" w:rsidP="008051E0">
      <w:pPr>
        <w:suppressAutoHyphens w:val="0"/>
        <w:autoSpaceDE w:val="0"/>
        <w:autoSpaceDN w:val="0"/>
        <w:jc w:val="left"/>
        <w:rPr>
          <w:rFonts w:ascii="Arial" w:eastAsia="Arial" w:hAnsi="Arial" w:cs="Arial"/>
          <w:b/>
          <w:color w:val="auto"/>
          <w:sz w:val="20"/>
          <w:szCs w:val="28"/>
        </w:rPr>
      </w:pPr>
    </w:p>
    <w:p w14:paraId="0042392F" w14:textId="77777777" w:rsidR="008051E0" w:rsidRPr="00734AB7" w:rsidRDefault="008051E0" w:rsidP="008051E0">
      <w:pPr>
        <w:suppressAutoHyphens w:val="0"/>
        <w:autoSpaceDE w:val="0"/>
        <w:autoSpaceDN w:val="0"/>
        <w:spacing w:before="2"/>
        <w:jc w:val="left"/>
        <w:rPr>
          <w:rFonts w:ascii="Arial" w:eastAsia="Arial" w:hAnsi="Arial" w:cs="Arial"/>
          <w:b/>
          <w:color w:val="auto"/>
          <w:sz w:val="23"/>
          <w:szCs w:val="28"/>
        </w:rPr>
      </w:pPr>
    </w:p>
    <w:p w14:paraId="079877F9" w14:textId="1E7B97DD" w:rsidR="008051E0" w:rsidRPr="00734AB7" w:rsidRDefault="008051E0" w:rsidP="008051E0">
      <w:pPr>
        <w:suppressAutoHyphens w:val="0"/>
        <w:autoSpaceDE w:val="0"/>
        <w:autoSpaceDN w:val="0"/>
        <w:spacing w:before="92" w:line="360" w:lineRule="auto"/>
        <w:ind w:right="14"/>
        <w:jc w:val="center"/>
        <w:rPr>
          <w:rFonts w:ascii="Arial" w:eastAsia="Carlito" w:hAnsi="Arial" w:cs="Arial"/>
          <w:b/>
          <w:color w:val="auto"/>
          <w:sz w:val="28"/>
          <w:szCs w:val="22"/>
        </w:rPr>
      </w:pPr>
      <w:r w:rsidRPr="00734AB7">
        <w:rPr>
          <w:rFonts w:ascii="Arial" w:eastAsia="Carlito" w:hAnsi="Arial" w:cs="Arial"/>
          <w:b/>
          <w:color w:val="auto"/>
          <w:sz w:val="28"/>
          <w:szCs w:val="22"/>
        </w:rPr>
        <w:t>DICHIARAZIONE PER LA FAMIGLIA</w:t>
      </w:r>
      <w:r w:rsidR="005156D8">
        <w:rPr>
          <w:rFonts w:ascii="Arial" w:eastAsia="Carlito" w:hAnsi="Arial" w:cs="Arial"/>
          <w:b/>
          <w:color w:val="auto"/>
          <w:sz w:val="28"/>
          <w:szCs w:val="22"/>
        </w:rPr>
        <w:t>/TUTORE</w:t>
      </w:r>
    </w:p>
    <w:p w14:paraId="7F3F5243" w14:textId="77777777" w:rsidR="008051E0" w:rsidRPr="00734AB7" w:rsidRDefault="008051E0" w:rsidP="008051E0">
      <w:pPr>
        <w:suppressAutoHyphens w:val="0"/>
        <w:autoSpaceDE w:val="0"/>
        <w:autoSpaceDN w:val="0"/>
        <w:spacing w:line="360" w:lineRule="auto"/>
        <w:jc w:val="left"/>
        <w:rPr>
          <w:rFonts w:ascii="Arial" w:eastAsia="Arial" w:hAnsi="Arial" w:cs="Arial"/>
          <w:b/>
          <w:color w:val="auto"/>
          <w:sz w:val="30"/>
          <w:szCs w:val="28"/>
        </w:rPr>
      </w:pPr>
    </w:p>
    <w:p w14:paraId="3B43D582" w14:textId="77777777" w:rsidR="008051E0" w:rsidRPr="00734AB7" w:rsidRDefault="008051E0" w:rsidP="008051E0">
      <w:pPr>
        <w:suppressAutoHyphens w:val="0"/>
        <w:autoSpaceDE w:val="0"/>
        <w:autoSpaceDN w:val="0"/>
        <w:spacing w:before="8" w:line="360" w:lineRule="auto"/>
        <w:ind w:right="12"/>
        <w:rPr>
          <w:rFonts w:ascii="Arial" w:eastAsia="Arial" w:hAnsi="Arial" w:cs="Arial"/>
          <w:b/>
          <w:color w:val="auto"/>
          <w:sz w:val="35"/>
          <w:szCs w:val="28"/>
        </w:rPr>
      </w:pPr>
    </w:p>
    <w:p w14:paraId="3462ACA0" w14:textId="2CC5CF96" w:rsidR="008051E0" w:rsidRPr="00734AB7" w:rsidRDefault="008051E0" w:rsidP="008051E0">
      <w:pPr>
        <w:tabs>
          <w:tab w:val="left" w:pos="3985"/>
          <w:tab w:val="left" w:pos="9137"/>
        </w:tabs>
        <w:suppressAutoHyphens w:val="0"/>
        <w:autoSpaceDE w:val="0"/>
        <w:autoSpaceDN w:val="0"/>
        <w:spacing w:line="360" w:lineRule="auto"/>
        <w:ind w:left="580" w:right="12"/>
        <w:rPr>
          <w:rFonts w:ascii="Arial" w:eastAsia="Arial" w:hAnsi="Arial" w:cs="Arial"/>
          <w:color w:val="auto"/>
        </w:rPr>
      </w:pPr>
      <w:r w:rsidRPr="00734AB7">
        <w:rPr>
          <w:rFonts w:ascii="Arial" w:eastAsia="Arial" w:hAnsi="Arial" w:cs="Arial"/>
          <w:color w:val="auto"/>
        </w:rPr>
        <w:t>Il</w:t>
      </w:r>
      <w:r w:rsidRPr="00734AB7">
        <w:rPr>
          <w:rFonts w:ascii="Arial" w:eastAsia="Arial" w:hAnsi="Arial" w:cs="Arial"/>
          <w:color w:val="auto"/>
          <w:spacing w:val="-4"/>
        </w:rPr>
        <w:t xml:space="preserve"> </w:t>
      </w:r>
      <w:r w:rsidRPr="00734AB7">
        <w:rPr>
          <w:rFonts w:ascii="Arial" w:eastAsia="Arial" w:hAnsi="Arial" w:cs="Arial"/>
          <w:color w:val="auto"/>
        </w:rPr>
        <w:t>sottoscritto</w:t>
      </w:r>
      <w:r w:rsidRPr="00734AB7">
        <w:rPr>
          <w:rFonts w:ascii="Arial" w:eastAsia="Arial" w:hAnsi="Arial" w:cs="Arial"/>
          <w:color w:val="auto"/>
          <w:spacing w:val="-4"/>
        </w:rPr>
        <w:t xml:space="preserve"> </w:t>
      </w:r>
      <w:r w:rsidRPr="00734AB7">
        <w:rPr>
          <w:rFonts w:ascii="Arial" w:eastAsia="Arial" w:hAnsi="Arial" w:cs="Arial"/>
          <w:color w:val="auto"/>
        </w:rPr>
        <w:t>genitore</w:t>
      </w:r>
      <w:r w:rsidR="005156D8">
        <w:rPr>
          <w:rFonts w:ascii="Arial" w:eastAsia="Arial" w:hAnsi="Arial" w:cs="Arial"/>
          <w:color w:val="auto"/>
        </w:rPr>
        <w:t>/tutore</w:t>
      </w:r>
      <w:r w:rsidRPr="00734AB7">
        <w:rPr>
          <w:rFonts w:ascii="Arial" w:eastAsia="Arial" w:hAnsi="Arial" w:cs="Arial"/>
          <w:color w:val="auto"/>
          <w:u w:val="single"/>
        </w:rPr>
        <w:t xml:space="preserve"> </w:t>
      </w:r>
      <w:r w:rsidRPr="00734AB7">
        <w:rPr>
          <w:rFonts w:ascii="Arial" w:eastAsia="Arial" w:hAnsi="Arial" w:cs="Arial"/>
          <w:color w:val="auto"/>
          <w:u w:val="single"/>
        </w:rPr>
        <w:tab/>
      </w:r>
      <w:r w:rsidRPr="00734AB7">
        <w:rPr>
          <w:rFonts w:ascii="Arial" w:eastAsia="Arial" w:hAnsi="Arial" w:cs="Arial"/>
          <w:color w:val="auto"/>
          <w:u w:val="single"/>
        </w:rPr>
        <w:tab/>
        <w:t xml:space="preserve">        </w:t>
      </w:r>
      <w:r w:rsidRPr="00734AB7">
        <w:rPr>
          <w:rFonts w:ascii="Arial" w:eastAsia="Arial" w:hAnsi="Arial" w:cs="Arial"/>
          <w:color w:val="auto"/>
        </w:rPr>
        <w:t>in disaccordo con le indicazioni del Consiglio della classe ______, esprime parere contrario alla personalizzazione del percorso formativo (PDP BES) del</w:t>
      </w:r>
      <w:r w:rsidRPr="00734AB7">
        <w:rPr>
          <w:rFonts w:ascii="Arial" w:eastAsia="Arial" w:hAnsi="Arial" w:cs="Arial"/>
          <w:color w:val="auto"/>
          <w:spacing w:val="-5"/>
        </w:rPr>
        <w:t xml:space="preserve"> </w:t>
      </w:r>
      <w:r w:rsidRPr="00734AB7">
        <w:rPr>
          <w:rFonts w:ascii="Arial" w:eastAsia="Arial" w:hAnsi="Arial" w:cs="Arial"/>
          <w:color w:val="auto"/>
        </w:rPr>
        <w:t>proprio</w:t>
      </w:r>
      <w:r w:rsidRPr="00734AB7">
        <w:rPr>
          <w:rFonts w:ascii="Arial" w:eastAsia="Arial" w:hAnsi="Arial" w:cs="Arial"/>
          <w:color w:val="auto"/>
          <w:spacing w:val="-3"/>
        </w:rPr>
        <w:t xml:space="preserve"> </w:t>
      </w:r>
      <w:r w:rsidRPr="00734AB7">
        <w:rPr>
          <w:rFonts w:ascii="Arial" w:eastAsia="Arial" w:hAnsi="Arial" w:cs="Arial"/>
          <w:color w:val="auto"/>
        </w:rPr>
        <w:t>figlio</w:t>
      </w:r>
      <w:r w:rsidRPr="00734AB7">
        <w:rPr>
          <w:rFonts w:ascii="Arial" w:eastAsia="Arial" w:hAnsi="Arial" w:cs="Arial"/>
          <w:color w:val="auto"/>
          <w:u w:val="single"/>
        </w:rPr>
        <w:t xml:space="preserve"> </w:t>
      </w:r>
      <w:r w:rsidRPr="00734AB7">
        <w:rPr>
          <w:rFonts w:ascii="Arial" w:eastAsia="Arial" w:hAnsi="Arial" w:cs="Arial"/>
          <w:color w:val="auto"/>
        </w:rPr>
        <w:t>________________________ per l’anno scolastico</w:t>
      </w:r>
      <w:r w:rsidRPr="00734AB7">
        <w:rPr>
          <w:rFonts w:ascii="Arial" w:eastAsia="Arial" w:hAnsi="Arial" w:cs="Arial"/>
          <w:color w:val="auto"/>
          <w:u w:val="single"/>
        </w:rPr>
        <w:t xml:space="preserve"> </w:t>
      </w:r>
      <w:r w:rsidRPr="00734AB7">
        <w:rPr>
          <w:rFonts w:ascii="Arial" w:eastAsia="Arial" w:hAnsi="Arial" w:cs="Arial"/>
          <w:color w:val="auto"/>
          <w:u w:val="single"/>
        </w:rPr>
        <w:tab/>
      </w:r>
      <w:r w:rsidRPr="00734AB7">
        <w:rPr>
          <w:rFonts w:ascii="Arial" w:eastAsia="Arial" w:hAnsi="Arial" w:cs="Arial"/>
          <w:color w:val="auto"/>
        </w:rPr>
        <w:t>, come previsto dalla Direttiva Ministeriale 27/12/2012 e successiva Circolare n° 8 del</w:t>
      </w:r>
      <w:r w:rsidRPr="00734AB7">
        <w:rPr>
          <w:rFonts w:ascii="Arial" w:eastAsia="Arial" w:hAnsi="Arial" w:cs="Arial"/>
          <w:color w:val="auto"/>
          <w:spacing w:val="-14"/>
        </w:rPr>
        <w:t xml:space="preserve"> </w:t>
      </w:r>
      <w:r w:rsidRPr="00734AB7">
        <w:rPr>
          <w:rFonts w:ascii="Arial" w:eastAsia="Arial" w:hAnsi="Arial" w:cs="Arial"/>
          <w:color w:val="auto"/>
        </w:rPr>
        <w:t>06/03/2013.</w:t>
      </w:r>
    </w:p>
    <w:p w14:paraId="48854C24" w14:textId="77777777" w:rsidR="008051E0" w:rsidRPr="00734AB7" w:rsidRDefault="008051E0" w:rsidP="008051E0">
      <w:pPr>
        <w:suppressAutoHyphens w:val="0"/>
        <w:autoSpaceDE w:val="0"/>
        <w:autoSpaceDN w:val="0"/>
        <w:spacing w:before="203" w:line="360" w:lineRule="auto"/>
        <w:ind w:left="580" w:right="12"/>
        <w:rPr>
          <w:rFonts w:ascii="Arial" w:eastAsia="Arial" w:hAnsi="Arial" w:cs="Arial"/>
          <w:color w:val="auto"/>
        </w:rPr>
      </w:pPr>
      <w:r w:rsidRPr="00734AB7">
        <w:rPr>
          <w:rFonts w:ascii="Arial" w:eastAsia="Arial" w:hAnsi="Arial" w:cs="Arial"/>
          <w:color w:val="auto"/>
        </w:rPr>
        <w:t>Erba, ______________</w:t>
      </w:r>
      <w:r w:rsidRPr="00734AB7">
        <w:rPr>
          <w:rFonts w:ascii="Arial" w:eastAsia="Arial" w:hAnsi="Arial" w:cs="Arial"/>
          <w:color w:val="auto"/>
        </w:rPr>
        <w:tab/>
      </w:r>
      <w:r w:rsidRPr="00734AB7">
        <w:rPr>
          <w:rFonts w:ascii="Arial" w:eastAsia="Arial" w:hAnsi="Arial" w:cs="Arial"/>
          <w:color w:val="auto"/>
        </w:rPr>
        <w:tab/>
      </w:r>
      <w:r w:rsidRPr="00734AB7">
        <w:rPr>
          <w:rFonts w:ascii="Arial" w:eastAsia="Arial" w:hAnsi="Arial" w:cs="Arial"/>
          <w:color w:val="auto"/>
        </w:rPr>
        <w:tab/>
      </w:r>
      <w:r w:rsidRPr="00734AB7">
        <w:rPr>
          <w:rFonts w:ascii="Arial" w:eastAsia="Arial" w:hAnsi="Arial" w:cs="Arial"/>
          <w:color w:val="auto"/>
        </w:rPr>
        <w:tab/>
      </w:r>
      <w:r w:rsidRPr="00734AB7">
        <w:rPr>
          <w:rFonts w:ascii="Arial" w:eastAsia="Arial" w:hAnsi="Arial" w:cs="Arial"/>
          <w:color w:val="auto"/>
        </w:rPr>
        <w:tab/>
      </w:r>
      <w:r w:rsidRPr="00734AB7">
        <w:rPr>
          <w:rFonts w:ascii="Arial" w:eastAsia="Arial" w:hAnsi="Arial" w:cs="Arial"/>
          <w:color w:val="auto"/>
        </w:rPr>
        <w:tab/>
      </w:r>
      <w:r w:rsidRPr="00734AB7">
        <w:rPr>
          <w:rFonts w:ascii="Arial" w:eastAsia="Arial" w:hAnsi="Arial" w:cs="Arial"/>
          <w:color w:val="auto"/>
        </w:rPr>
        <w:tab/>
      </w:r>
      <w:r w:rsidRPr="00734AB7">
        <w:rPr>
          <w:rFonts w:ascii="Arial" w:eastAsia="Arial" w:hAnsi="Arial" w:cs="Arial"/>
          <w:color w:val="auto"/>
        </w:rPr>
        <w:tab/>
      </w:r>
    </w:p>
    <w:p w14:paraId="3CC6EF00" w14:textId="7D4AE3F3" w:rsidR="008051E0" w:rsidRPr="00734AB7" w:rsidRDefault="008051E0" w:rsidP="008051E0">
      <w:pPr>
        <w:suppressAutoHyphens w:val="0"/>
        <w:autoSpaceDE w:val="0"/>
        <w:autoSpaceDN w:val="0"/>
        <w:spacing w:before="203" w:line="360" w:lineRule="auto"/>
        <w:ind w:left="6340"/>
        <w:rPr>
          <w:rFonts w:ascii="Arial" w:eastAsia="Arial" w:hAnsi="Arial" w:cs="Arial"/>
          <w:color w:val="auto"/>
        </w:rPr>
      </w:pPr>
      <w:r w:rsidRPr="00734AB7">
        <w:rPr>
          <w:rFonts w:ascii="Arial" w:eastAsia="Arial" w:hAnsi="Arial" w:cs="Arial"/>
          <w:color w:val="auto"/>
        </w:rPr>
        <w:t>Firma del genitore</w:t>
      </w:r>
      <w:r w:rsidR="005156D8">
        <w:rPr>
          <w:rFonts w:ascii="Arial" w:eastAsia="Arial" w:hAnsi="Arial" w:cs="Arial"/>
          <w:color w:val="auto"/>
        </w:rPr>
        <w:t>/tutore</w:t>
      </w:r>
      <w:bookmarkStart w:id="9" w:name="_GoBack"/>
      <w:bookmarkEnd w:id="9"/>
    </w:p>
    <w:p w14:paraId="36CB9862" w14:textId="77777777" w:rsidR="008051E0" w:rsidRPr="00734AB7" w:rsidRDefault="008051E0" w:rsidP="008051E0">
      <w:pPr>
        <w:suppressAutoHyphens w:val="0"/>
        <w:autoSpaceDE w:val="0"/>
        <w:autoSpaceDN w:val="0"/>
        <w:spacing w:line="360" w:lineRule="auto"/>
        <w:rPr>
          <w:rFonts w:ascii="Arial" w:eastAsia="Arial" w:hAnsi="Arial" w:cs="Arial"/>
          <w:color w:val="auto"/>
        </w:rPr>
      </w:pPr>
    </w:p>
    <w:p w14:paraId="3BA1C915" w14:textId="77777777" w:rsidR="008051E0" w:rsidRPr="00734AB7" w:rsidRDefault="008051E0" w:rsidP="008051E0">
      <w:pPr>
        <w:suppressAutoHyphens w:val="0"/>
        <w:autoSpaceDE w:val="0"/>
        <w:autoSpaceDN w:val="0"/>
        <w:spacing w:before="2"/>
        <w:jc w:val="left"/>
        <w:rPr>
          <w:rFonts w:ascii="Arial" w:eastAsia="Arial" w:hAnsi="Arial" w:cs="Arial"/>
          <w:color w:val="auto"/>
          <w:szCs w:val="28"/>
        </w:rPr>
      </w:pPr>
      <w:r w:rsidRPr="00734AB7">
        <w:rPr>
          <w:rFonts w:ascii="Arial" w:eastAsia="Arial" w:hAnsi="Arial" w:cs="Arial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C013F7D" wp14:editId="06ED8298">
                <wp:simplePos x="0" y="0"/>
                <wp:positionH relativeFrom="page">
                  <wp:posOffset>4455795</wp:posOffset>
                </wp:positionH>
                <wp:positionV relativeFrom="paragraph">
                  <wp:posOffset>207645</wp:posOffset>
                </wp:positionV>
                <wp:extent cx="1978025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8025" cy="1270"/>
                        </a:xfrm>
                        <a:custGeom>
                          <a:avLst/>
                          <a:gdLst>
                            <a:gd name="T0" fmla="+- 0 7017 7017"/>
                            <a:gd name="T1" fmla="*/ T0 w 3115"/>
                            <a:gd name="T2" fmla="+- 0 10132 7017"/>
                            <a:gd name="T3" fmla="*/ T2 w 3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5">
                              <a:moveTo>
                                <a:pt x="0" y="0"/>
                              </a:moveTo>
                              <a:lnTo>
                                <a:pt x="3115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E06491F" id="Freeform 2" o:spid="_x0000_s1026" style="position:absolute;margin-left:350.85pt;margin-top:16.35pt;width:155.7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" path="m,l3115,e" filled="f" strokeweight=".31203mm">
                <v:path arrowok="t" o:connecttype="custom" o:connectlocs="0,0;1978025,0" o:connectangles="0,0"/>
                <w10:wrap type="topAndBottom" anchorx="page"/>
              </v:shape>
            </w:pict>
          </mc:Fallback>
        </mc:AlternateContent>
      </w:r>
    </w:p>
    <w:p w14:paraId="7E9A3E50" w14:textId="54F23C6A" w:rsidR="005D227C" w:rsidRDefault="005D227C" w:rsidP="00066FA4">
      <w:pPr>
        <w:spacing w:after="200"/>
        <w:jc w:val="center"/>
        <w:rPr>
          <w:rFonts w:ascii="Arial" w:hAnsi="Arial" w:cs="Arial"/>
          <w:i/>
          <w:iCs/>
          <w:sz w:val="22"/>
          <w:szCs w:val="22"/>
        </w:rPr>
      </w:pPr>
    </w:p>
    <w:p w14:paraId="6C04A3B1" w14:textId="0908C0CE" w:rsidR="00014A98" w:rsidRDefault="00014A98" w:rsidP="00066FA4">
      <w:pPr>
        <w:spacing w:after="200"/>
        <w:jc w:val="center"/>
        <w:rPr>
          <w:rFonts w:ascii="Arial" w:hAnsi="Arial" w:cs="Arial"/>
          <w:i/>
          <w:iCs/>
          <w:sz w:val="22"/>
          <w:szCs w:val="22"/>
        </w:rPr>
      </w:pPr>
    </w:p>
    <w:p w14:paraId="2FD949EC" w14:textId="3DF5A738" w:rsidR="00014A98" w:rsidRDefault="00014A98" w:rsidP="00066FA4">
      <w:pPr>
        <w:spacing w:after="200"/>
        <w:jc w:val="center"/>
        <w:rPr>
          <w:rFonts w:ascii="Arial" w:hAnsi="Arial" w:cs="Arial"/>
          <w:i/>
          <w:iCs/>
          <w:sz w:val="22"/>
          <w:szCs w:val="22"/>
        </w:rPr>
      </w:pPr>
    </w:p>
    <w:p w14:paraId="141CE9EF" w14:textId="34474074" w:rsidR="00014A98" w:rsidRDefault="00014A98" w:rsidP="00066FA4">
      <w:pPr>
        <w:spacing w:after="200"/>
        <w:jc w:val="center"/>
        <w:rPr>
          <w:rFonts w:ascii="Arial" w:hAnsi="Arial" w:cs="Arial"/>
          <w:i/>
          <w:iCs/>
          <w:sz w:val="22"/>
          <w:szCs w:val="22"/>
        </w:rPr>
      </w:pPr>
    </w:p>
    <w:p w14:paraId="2C8078AF" w14:textId="57A2A38B" w:rsidR="00014A98" w:rsidRDefault="00014A98" w:rsidP="00066FA4">
      <w:pPr>
        <w:spacing w:after="200"/>
        <w:jc w:val="center"/>
        <w:rPr>
          <w:rFonts w:ascii="Arial" w:hAnsi="Arial" w:cs="Arial"/>
          <w:i/>
          <w:iCs/>
          <w:sz w:val="22"/>
          <w:szCs w:val="22"/>
        </w:rPr>
      </w:pPr>
    </w:p>
    <w:p w14:paraId="156900C3" w14:textId="784EF694" w:rsidR="00014A98" w:rsidRDefault="00014A98" w:rsidP="00066FA4">
      <w:pPr>
        <w:spacing w:after="200"/>
        <w:jc w:val="center"/>
        <w:rPr>
          <w:rFonts w:ascii="Arial" w:hAnsi="Arial" w:cs="Arial"/>
          <w:i/>
          <w:iCs/>
          <w:sz w:val="22"/>
          <w:szCs w:val="22"/>
        </w:rPr>
      </w:pPr>
    </w:p>
    <w:p w14:paraId="08567F62" w14:textId="79619090" w:rsidR="00014A98" w:rsidRDefault="00014A98" w:rsidP="00066FA4">
      <w:pPr>
        <w:spacing w:after="200"/>
        <w:jc w:val="center"/>
        <w:rPr>
          <w:rFonts w:ascii="Arial" w:hAnsi="Arial" w:cs="Arial"/>
          <w:i/>
          <w:iCs/>
          <w:sz w:val="22"/>
          <w:szCs w:val="22"/>
        </w:rPr>
      </w:pPr>
    </w:p>
    <w:p w14:paraId="2EF3ECD5" w14:textId="5ED17F6B" w:rsidR="00014A98" w:rsidRDefault="00014A98" w:rsidP="00066FA4">
      <w:pPr>
        <w:spacing w:after="200"/>
        <w:jc w:val="center"/>
        <w:rPr>
          <w:rFonts w:ascii="Arial" w:hAnsi="Arial" w:cs="Arial"/>
          <w:i/>
          <w:iCs/>
          <w:sz w:val="22"/>
          <w:szCs w:val="22"/>
        </w:rPr>
      </w:pPr>
    </w:p>
    <w:p w14:paraId="2612161F" w14:textId="1EE76C78" w:rsidR="00014A98" w:rsidRDefault="00014A98" w:rsidP="00066FA4">
      <w:pPr>
        <w:spacing w:after="200"/>
        <w:jc w:val="center"/>
        <w:rPr>
          <w:rFonts w:ascii="Arial" w:hAnsi="Arial" w:cs="Arial"/>
          <w:i/>
          <w:iCs/>
          <w:sz w:val="22"/>
          <w:szCs w:val="22"/>
        </w:rPr>
      </w:pPr>
    </w:p>
    <w:p w14:paraId="2F38FCD4" w14:textId="38482490" w:rsidR="00014A98" w:rsidRDefault="00014A98" w:rsidP="00066FA4">
      <w:pPr>
        <w:spacing w:after="200"/>
        <w:jc w:val="center"/>
        <w:rPr>
          <w:rFonts w:ascii="Arial" w:hAnsi="Arial" w:cs="Arial"/>
          <w:i/>
          <w:iCs/>
          <w:sz w:val="22"/>
          <w:szCs w:val="22"/>
        </w:rPr>
      </w:pPr>
    </w:p>
    <w:p w14:paraId="42AF7018" w14:textId="5F6C2301" w:rsidR="00014A98" w:rsidRDefault="00014A98" w:rsidP="00066FA4">
      <w:pPr>
        <w:spacing w:after="200"/>
        <w:jc w:val="center"/>
        <w:rPr>
          <w:rFonts w:ascii="Arial" w:hAnsi="Arial" w:cs="Arial"/>
          <w:i/>
          <w:iCs/>
          <w:sz w:val="22"/>
          <w:szCs w:val="22"/>
        </w:rPr>
      </w:pPr>
    </w:p>
    <w:p w14:paraId="5287D8D8" w14:textId="4096BD7F" w:rsidR="00014A98" w:rsidRDefault="00014A98" w:rsidP="00066FA4">
      <w:pPr>
        <w:spacing w:after="200"/>
        <w:jc w:val="center"/>
        <w:rPr>
          <w:rFonts w:ascii="Arial" w:hAnsi="Arial" w:cs="Arial"/>
          <w:i/>
          <w:iCs/>
          <w:sz w:val="22"/>
          <w:szCs w:val="22"/>
        </w:rPr>
      </w:pPr>
    </w:p>
    <w:p w14:paraId="71F0819B" w14:textId="32A91AA9" w:rsidR="00014A98" w:rsidRDefault="00014A98" w:rsidP="00066FA4">
      <w:pPr>
        <w:spacing w:after="200"/>
        <w:jc w:val="center"/>
        <w:rPr>
          <w:rFonts w:ascii="Arial" w:hAnsi="Arial" w:cs="Arial"/>
          <w:i/>
          <w:iCs/>
          <w:sz w:val="22"/>
          <w:szCs w:val="22"/>
        </w:rPr>
      </w:pPr>
    </w:p>
    <w:p w14:paraId="1C7088E8" w14:textId="2440F903" w:rsidR="00014A98" w:rsidRDefault="00014A98" w:rsidP="00066FA4">
      <w:pPr>
        <w:spacing w:after="200"/>
        <w:jc w:val="center"/>
        <w:rPr>
          <w:rFonts w:ascii="Arial" w:hAnsi="Arial" w:cs="Arial"/>
          <w:i/>
          <w:iCs/>
          <w:sz w:val="22"/>
          <w:szCs w:val="22"/>
        </w:rPr>
      </w:pPr>
    </w:p>
    <w:p w14:paraId="2833B825" w14:textId="77777777" w:rsidR="00014A98" w:rsidRPr="00734AB7" w:rsidRDefault="00014A98" w:rsidP="00066FA4">
      <w:pPr>
        <w:spacing w:after="200"/>
        <w:jc w:val="center"/>
        <w:rPr>
          <w:rFonts w:ascii="Arial" w:hAnsi="Arial" w:cs="Arial"/>
          <w:i/>
          <w:iCs/>
          <w:sz w:val="22"/>
          <w:szCs w:val="22"/>
        </w:rPr>
      </w:pPr>
    </w:p>
    <w:sectPr w:rsidR="00014A98" w:rsidRPr="00734AB7" w:rsidSect="0042799E">
      <w:headerReference w:type="default" r:id="rId12"/>
      <w:footerReference w:type="default" r:id="rId13"/>
      <w:pgSz w:w="11906" w:h="16838"/>
      <w:pgMar w:top="1099" w:right="1134" w:bottom="851" w:left="1134" w:header="42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D69CE" w14:textId="77777777" w:rsidR="009F1161" w:rsidRDefault="009F1161" w:rsidP="002C70EF">
      <w:r>
        <w:separator/>
      </w:r>
    </w:p>
  </w:endnote>
  <w:endnote w:type="continuationSeparator" w:id="0">
    <w:p w14:paraId="5FAAD1A9" w14:textId="77777777" w:rsidR="009F1161" w:rsidRDefault="009F1161" w:rsidP="002C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uptialScrip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Droid Sans Fallback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55067"/>
      <w:docPartObj>
        <w:docPartGallery w:val="Page Numbers (Bottom of Page)"/>
        <w:docPartUnique/>
      </w:docPartObj>
    </w:sdtPr>
    <w:sdtEndPr/>
    <w:sdtContent>
      <w:p w14:paraId="2FBB443D" w14:textId="3A17DD72" w:rsidR="00457963" w:rsidRDefault="009E0343" w:rsidP="009E0343">
        <w:pPr>
          <w:pStyle w:val="Pidipagina"/>
        </w:pPr>
        <w:r>
          <w:t xml:space="preserve">                                                                           </w:t>
        </w:r>
        <w:r w:rsidR="00457963">
          <w:fldChar w:fldCharType="begin"/>
        </w:r>
        <w:r w:rsidR="00457963">
          <w:instrText>PAGE   \* MERGEFORMAT</w:instrText>
        </w:r>
        <w:r w:rsidR="00457963">
          <w:fldChar w:fldCharType="separate"/>
        </w:r>
        <w:r w:rsidR="00457963">
          <w:t>2</w:t>
        </w:r>
        <w:r w:rsidR="00457963">
          <w:fldChar w:fldCharType="end"/>
        </w:r>
        <w:r>
          <w:t xml:space="preserve">                                </w:t>
        </w:r>
        <w:bookmarkStart w:id="7" w:name="_Hlk81927045"/>
        <w:r>
          <w:t xml:space="preserve"> </w:t>
        </w:r>
        <w:r w:rsidR="008A7587">
          <w:t>Codice dello studente __________</w:t>
        </w:r>
      </w:p>
    </w:sdtContent>
  </w:sdt>
  <w:bookmarkEnd w:id="7"/>
  <w:p w14:paraId="1027BDC6" w14:textId="0BB31B55" w:rsidR="00700E83" w:rsidRDefault="00700E83" w:rsidP="00700E83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9544331"/>
      <w:docPartObj>
        <w:docPartGallery w:val="Page Numbers (Bottom of Page)"/>
        <w:docPartUnique/>
      </w:docPartObj>
    </w:sdtPr>
    <w:sdtEndPr/>
    <w:sdtContent>
      <w:p w14:paraId="741C68A9" w14:textId="63E4C96A" w:rsidR="00DE560F" w:rsidRDefault="00DE560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9137A" w14:textId="4BB83029" w:rsidR="0020371D" w:rsidRDefault="0020371D" w:rsidP="000C3B8B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7948148"/>
      <w:docPartObj>
        <w:docPartGallery w:val="Page Numbers (Bottom of Page)"/>
        <w:docPartUnique/>
      </w:docPartObj>
    </w:sdtPr>
    <w:sdtEndPr/>
    <w:sdtContent>
      <w:p w14:paraId="4C0ED7CA" w14:textId="4EA500BD" w:rsidR="008A7587" w:rsidRDefault="00A82890" w:rsidP="00A82890">
        <w:pPr>
          <w:pStyle w:val="Pidipagina"/>
          <w:tabs>
            <w:tab w:val="clear" w:pos="4818"/>
          </w:tabs>
          <w:jc w:val="right"/>
        </w:pPr>
        <w:r>
          <w:t xml:space="preserve">                           </w:t>
        </w:r>
        <w:r>
          <w:tab/>
          <w:t xml:space="preserve">                             </w:t>
        </w:r>
        <w:r w:rsidR="000B3A9C">
          <w:fldChar w:fldCharType="begin"/>
        </w:r>
        <w:r w:rsidR="000B3A9C">
          <w:instrText>PAGE   \* MERGEFORMAT</w:instrText>
        </w:r>
        <w:r w:rsidR="000B3A9C">
          <w:fldChar w:fldCharType="separate"/>
        </w:r>
        <w:r w:rsidR="000B3A9C">
          <w:t>2</w:t>
        </w:r>
        <w:r w:rsidR="000B3A9C">
          <w:fldChar w:fldCharType="end"/>
        </w:r>
        <w:r w:rsidR="008A7587">
          <w:t xml:space="preserve">                      Codice dello studente __________</w:t>
        </w:r>
      </w:p>
      <w:p w14:paraId="2D3C674B" w14:textId="03E566B1" w:rsidR="000B3A9C" w:rsidRDefault="009F1161">
        <w:pPr>
          <w:pStyle w:val="Pidipagina"/>
          <w:jc w:val="center"/>
        </w:pPr>
      </w:p>
    </w:sdtContent>
  </w:sdt>
  <w:p w14:paraId="252D2595" w14:textId="77777777" w:rsidR="00346019" w:rsidRPr="00705BC7" w:rsidRDefault="00346019" w:rsidP="00705B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2246F" w14:textId="77777777" w:rsidR="009F1161" w:rsidRDefault="009F1161" w:rsidP="002C70EF">
      <w:r>
        <w:separator/>
      </w:r>
    </w:p>
  </w:footnote>
  <w:footnote w:type="continuationSeparator" w:id="0">
    <w:p w14:paraId="6116DE22" w14:textId="77777777" w:rsidR="009F1161" w:rsidRDefault="009F1161" w:rsidP="002C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0E3A5" w14:textId="77777777" w:rsidR="00BA1920" w:rsidRDefault="00BA19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4D6E5" w14:textId="77777777" w:rsidR="00BA1920" w:rsidRDefault="00BA19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0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64"/>
    <w:lvl w:ilvl="0"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ebdings" w:hAnsi="Webdings"/>
      </w:rPr>
    </w:lvl>
  </w:abstractNum>
  <w:abstractNum w:abstractNumId="2" w15:restartNumberingAfterBreak="0">
    <w:nsid w:val="00000004"/>
    <w:multiLevelType w:val="multilevel"/>
    <w:tmpl w:val="3F6689E2"/>
    <w:name w:val="WW8Num1"/>
    <w:lvl w:ilvl="0">
      <w:start w:val="1"/>
      <w:numFmt w:val="bullet"/>
      <w:lvlText w:val="o"/>
      <w:lvlJc w:val="left"/>
      <w:pPr>
        <w:tabs>
          <w:tab w:val="num" w:pos="1431"/>
        </w:tabs>
        <w:ind w:left="1431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singleLevel"/>
    <w:tmpl w:val="00000009"/>
    <w:name w:val="WW8Num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multilevel"/>
    <w:tmpl w:val="0000000A"/>
    <w:name w:val="WW8Num15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multilevel"/>
    <w:tmpl w:val="0000000B"/>
    <w:name w:val="WW8Num1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8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D"/>
    <w:multiLevelType w:val="singleLevel"/>
    <w:tmpl w:val="0000000D"/>
    <w:name w:val="WW8Num1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0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o"/>
      <w:lvlJc w:val="left"/>
      <w:pPr>
        <w:tabs>
          <w:tab w:val="num" w:pos="396"/>
        </w:tabs>
        <w:ind w:left="396" w:hanging="360"/>
      </w:pPr>
      <w:rPr>
        <w:rFonts w:ascii="Wingdings" w:hAnsi="Wingdings"/>
      </w:rPr>
    </w:lvl>
  </w:abstractNum>
  <w:abstractNum w:abstractNumId="12" w15:restartNumberingAfterBreak="0">
    <w:nsid w:val="00000010"/>
    <w:multiLevelType w:val="singleLevel"/>
    <w:tmpl w:val="00000010"/>
    <w:name w:val="WW8Num6"/>
    <w:lvl w:ilvl="0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Wingdings" w:hAnsi="Wingdings"/>
      </w:rPr>
    </w:lvl>
  </w:abstractNum>
  <w:abstractNum w:abstractNumId="13" w15:restartNumberingAfterBreak="0">
    <w:nsid w:val="00000011"/>
    <w:multiLevelType w:val="singleLevel"/>
    <w:tmpl w:val="00000011"/>
    <w:name w:val="WW8Num5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/>
      </w:rPr>
    </w:lvl>
  </w:abstractNum>
  <w:abstractNum w:abstractNumId="14" w15:restartNumberingAfterBreak="0">
    <w:nsid w:val="00000012"/>
    <w:multiLevelType w:val="singleLevel"/>
    <w:tmpl w:val="00000012"/>
    <w:name w:val="WW8Num2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000013"/>
    <w:multiLevelType w:val="singleLevel"/>
    <w:tmpl w:val="00000013"/>
    <w:name w:val="WW8Num17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6" w15:restartNumberingAfterBreak="0">
    <w:nsid w:val="00000014"/>
    <w:multiLevelType w:val="multilevel"/>
    <w:tmpl w:val="00000014"/>
    <w:name w:val="WW8Num3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 w15:restartNumberingAfterBreak="0">
    <w:nsid w:val="00000015"/>
    <w:multiLevelType w:val="singleLevel"/>
    <w:tmpl w:val="00000015"/>
    <w:name w:val="WW8Num12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/>
      </w:rPr>
    </w:lvl>
  </w:abstractNum>
  <w:abstractNum w:abstractNumId="18" w15:restartNumberingAfterBreak="0">
    <w:nsid w:val="00000016"/>
    <w:multiLevelType w:val="singleLevel"/>
    <w:tmpl w:val="00000016"/>
    <w:name w:val="WW8Num13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/>
      </w:rPr>
    </w:lvl>
  </w:abstractNum>
  <w:abstractNum w:abstractNumId="19" w15:restartNumberingAfterBreak="0">
    <w:nsid w:val="05C15C7E"/>
    <w:multiLevelType w:val="multilevel"/>
    <w:tmpl w:val="09F4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0F40FB5"/>
    <w:multiLevelType w:val="multilevel"/>
    <w:tmpl w:val="A3220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F3398C"/>
    <w:multiLevelType w:val="multilevel"/>
    <w:tmpl w:val="CDBA18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5593B40"/>
    <w:multiLevelType w:val="multilevel"/>
    <w:tmpl w:val="8EE0B6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486C89"/>
    <w:multiLevelType w:val="multilevel"/>
    <w:tmpl w:val="244A7D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BB82587"/>
    <w:multiLevelType w:val="hybridMultilevel"/>
    <w:tmpl w:val="BBC4C076"/>
    <w:lvl w:ilvl="0" w:tplc="128273B2">
      <w:numFmt w:val="bullet"/>
      <w:lvlText w:val=""/>
      <w:lvlJc w:val="left"/>
      <w:pPr>
        <w:ind w:left="861" w:hanging="70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326E542">
      <w:numFmt w:val="bullet"/>
      <w:lvlText w:val="•"/>
      <w:lvlJc w:val="left"/>
      <w:pPr>
        <w:ind w:left="1804" w:hanging="709"/>
      </w:pPr>
      <w:rPr>
        <w:rFonts w:hint="default"/>
        <w:lang w:val="it-IT" w:eastAsia="en-US" w:bidi="ar-SA"/>
      </w:rPr>
    </w:lvl>
    <w:lvl w:ilvl="2" w:tplc="A6FCB0AC">
      <w:numFmt w:val="bullet"/>
      <w:lvlText w:val="•"/>
      <w:lvlJc w:val="left"/>
      <w:pPr>
        <w:ind w:left="2749" w:hanging="709"/>
      </w:pPr>
      <w:rPr>
        <w:rFonts w:hint="default"/>
        <w:lang w:val="it-IT" w:eastAsia="en-US" w:bidi="ar-SA"/>
      </w:rPr>
    </w:lvl>
    <w:lvl w:ilvl="3" w:tplc="60EA48F0">
      <w:numFmt w:val="bullet"/>
      <w:lvlText w:val="•"/>
      <w:lvlJc w:val="left"/>
      <w:pPr>
        <w:ind w:left="3693" w:hanging="709"/>
      </w:pPr>
      <w:rPr>
        <w:rFonts w:hint="default"/>
        <w:lang w:val="it-IT" w:eastAsia="en-US" w:bidi="ar-SA"/>
      </w:rPr>
    </w:lvl>
    <w:lvl w:ilvl="4" w:tplc="747AF6EA">
      <w:numFmt w:val="bullet"/>
      <w:lvlText w:val="•"/>
      <w:lvlJc w:val="left"/>
      <w:pPr>
        <w:ind w:left="4638" w:hanging="709"/>
      </w:pPr>
      <w:rPr>
        <w:rFonts w:hint="default"/>
        <w:lang w:val="it-IT" w:eastAsia="en-US" w:bidi="ar-SA"/>
      </w:rPr>
    </w:lvl>
    <w:lvl w:ilvl="5" w:tplc="37ECE8A6">
      <w:numFmt w:val="bullet"/>
      <w:lvlText w:val="•"/>
      <w:lvlJc w:val="left"/>
      <w:pPr>
        <w:ind w:left="5583" w:hanging="709"/>
      </w:pPr>
      <w:rPr>
        <w:rFonts w:hint="default"/>
        <w:lang w:val="it-IT" w:eastAsia="en-US" w:bidi="ar-SA"/>
      </w:rPr>
    </w:lvl>
    <w:lvl w:ilvl="6" w:tplc="E990DDE6">
      <w:numFmt w:val="bullet"/>
      <w:lvlText w:val="•"/>
      <w:lvlJc w:val="left"/>
      <w:pPr>
        <w:ind w:left="6527" w:hanging="709"/>
      </w:pPr>
      <w:rPr>
        <w:rFonts w:hint="default"/>
        <w:lang w:val="it-IT" w:eastAsia="en-US" w:bidi="ar-SA"/>
      </w:rPr>
    </w:lvl>
    <w:lvl w:ilvl="7" w:tplc="5C42C394">
      <w:numFmt w:val="bullet"/>
      <w:lvlText w:val="•"/>
      <w:lvlJc w:val="left"/>
      <w:pPr>
        <w:ind w:left="7472" w:hanging="709"/>
      </w:pPr>
      <w:rPr>
        <w:rFonts w:hint="default"/>
        <w:lang w:val="it-IT" w:eastAsia="en-US" w:bidi="ar-SA"/>
      </w:rPr>
    </w:lvl>
    <w:lvl w:ilvl="8" w:tplc="BA40BC56">
      <w:numFmt w:val="bullet"/>
      <w:lvlText w:val="•"/>
      <w:lvlJc w:val="left"/>
      <w:pPr>
        <w:ind w:left="8417" w:hanging="709"/>
      </w:pPr>
      <w:rPr>
        <w:rFonts w:hint="default"/>
        <w:lang w:val="it-IT" w:eastAsia="en-US" w:bidi="ar-SA"/>
      </w:rPr>
    </w:lvl>
  </w:abstractNum>
  <w:abstractNum w:abstractNumId="25" w15:restartNumberingAfterBreak="0">
    <w:nsid w:val="1CF520C1"/>
    <w:multiLevelType w:val="multilevel"/>
    <w:tmpl w:val="A36840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DEE5C99"/>
    <w:multiLevelType w:val="multilevel"/>
    <w:tmpl w:val="2F6A46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E821CE7"/>
    <w:multiLevelType w:val="multilevel"/>
    <w:tmpl w:val="2514BD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FFE0FBE"/>
    <w:multiLevelType w:val="multilevel"/>
    <w:tmpl w:val="61B8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885418"/>
    <w:multiLevelType w:val="hybridMultilevel"/>
    <w:tmpl w:val="E50221B4"/>
    <w:lvl w:ilvl="0" w:tplc="0410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0" w15:restartNumberingAfterBreak="0">
    <w:nsid w:val="2C8C40E6"/>
    <w:multiLevelType w:val="multilevel"/>
    <w:tmpl w:val="04B284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D8B6FAD"/>
    <w:multiLevelType w:val="hybridMultilevel"/>
    <w:tmpl w:val="F9CE1318"/>
    <w:lvl w:ilvl="0" w:tplc="B20AA95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214CE8"/>
    <w:multiLevelType w:val="multilevel"/>
    <w:tmpl w:val="431AB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29D79E9"/>
    <w:multiLevelType w:val="hybridMultilevel"/>
    <w:tmpl w:val="A8928854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602E9F"/>
    <w:multiLevelType w:val="hybridMultilevel"/>
    <w:tmpl w:val="6A2213CA"/>
    <w:lvl w:ilvl="0" w:tplc="0410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35" w15:restartNumberingAfterBreak="0">
    <w:nsid w:val="402E6429"/>
    <w:multiLevelType w:val="hybridMultilevel"/>
    <w:tmpl w:val="B2BA1086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C840C5"/>
    <w:multiLevelType w:val="multilevel"/>
    <w:tmpl w:val="F6DA91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B787729"/>
    <w:multiLevelType w:val="multilevel"/>
    <w:tmpl w:val="3EAE2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1476744"/>
    <w:multiLevelType w:val="multilevel"/>
    <w:tmpl w:val="AC1C6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2815456"/>
    <w:multiLevelType w:val="multilevel"/>
    <w:tmpl w:val="670CD8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750517F"/>
    <w:multiLevelType w:val="multilevel"/>
    <w:tmpl w:val="5DA874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A97F7E"/>
    <w:multiLevelType w:val="multilevel"/>
    <w:tmpl w:val="B3623C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A6037A"/>
    <w:multiLevelType w:val="hybridMultilevel"/>
    <w:tmpl w:val="20BE7954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3" w15:restartNumberingAfterBreak="0">
    <w:nsid w:val="60BB24F9"/>
    <w:multiLevelType w:val="hybridMultilevel"/>
    <w:tmpl w:val="4698B0F4"/>
    <w:lvl w:ilvl="0" w:tplc="B20AA95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1930526"/>
    <w:multiLevelType w:val="multilevel"/>
    <w:tmpl w:val="60F873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4501D29"/>
    <w:multiLevelType w:val="hybridMultilevel"/>
    <w:tmpl w:val="A8322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194691"/>
    <w:multiLevelType w:val="multilevel"/>
    <w:tmpl w:val="FD7069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5E60710"/>
    <w:multiLevelType w:val="hybridMultilevel"/>
    <w:tmpl w:val="7FA08F40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964671"/>
    <w:multiLevelType w:val="multilevel"/>
    <w:tmpl w:val="1EC243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7CB1D23"/>
    <w:multiLevelType w:val="multilevel"/>
    <w:tmpl w:val="DD6AA7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BC82F5C"/>
    <w:multiLevelType w:val="multilevel"/>
    <w:tmpl w:val="43903C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F206E7C"/>
    <w:multiLevelType w:val="multilevel"/>
    <w:tmpl w:val="DA94DD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1841470"/>
    <w:multiLevelType w:val="multilevel"/>
    <w:tmpl w:val="96362E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37A5315"/>
    <w:multiLevelType w:val="multilevel"/>
    <w:tmpl w:val="02CCC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39C0A3B"/>
    <w:multiLevelType w:val="multilevel"/>
    <w:tmpl w:val="31CE19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58B21E6"/>
    <w:multiLevelType w:val="multilevel"/>
    <w:tmpl w:val="44A49D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63A5B3F"/>
    <w:multiLevelType w:val="multilevel"/>
    <w:tmpl w:val="866A0E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AC76935"/>
    <w:multiLevelType w:val="multilevel"/>
    <w:tmpl w:val="A7B8B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CBD37E5"/>
    <w:multiLevelType w:val="multilevel"/>
    <w:tmpl w:val="23A82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E1C42E8"/>
    <w:multiLevelType w:val="hybridMultilevel"/>
    <w:tmpl w:val="D8689C68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1"/>
  </w:num>
  <w:num w:numId="3">
    <w:abstractNumId w:val="45"/>
  </w:num>
  <w:num w:numId="4">
    <w:abstractNumId w:val="19"/>
  </w:num>
  <w:num w:numId="5">
    <w:abstractNumId w:val="37"/>
    <w:lvlOverride w:ilvl="0">
      <w:lvl w:ilvl="0">
        <w:numFmt w:val="decimal"/>
        <w:lvlText w:val="%1."/>
        <w:lvlJc w:val="left"/>
      </w:lvl>
    </w:lvlOverride>
  </w:num>
  <w:num w:numId="6">
    <w:abstractNumId w:val="44"/>
    <w:lvlOverride w:ilvl="0">
      <w:lvl w:ilvl="0">
        <w:numFmt w:val="decimal"/>
        <w:lvlText w:val="%1."/>
        <w:lvlJc w:val="left"/>
      </w:lvl>
    </w:lvlOverride>
  </w:num>
  <w:num w:numId="7">
    <w:abstractNumId w:val="38"/>
    <w:lvlOverride w:ilvl="0">
      <w:lvl w:ilvl="0">
        <w:numFmt w:val="decimal"/>
        <w:lvlText w:val="%1."/>
        <w:lvlJc w:val="left"/>
      </w:lvl>
    </w:lvlOverride>
  </w:num>
  <w:num w:numId="8">
    <w:abstractNumId w:val="23"/>
    <w:lvlOverride w:ilvl="0">
      <w:lvl w:ilvl="0">
        <w:numFmt w:val="decimal"/>
        <w:lvlText w:val="%1."/>
        <w:lvlJc w:val="left"/>
      </w:lvl>
    </w:lvlOverride>
  </w:num>
  <w:num w:numId="9">
    <w:abstractNumId w:val="26"/>
    <w:lvlOverride w:ilvl="0">
      <w:lvl w:ilvl="0">
        <w:numFmt w:val="decimal"/>
        <w:lvlText w:val="%1."/>
        <w:lvlJc w:val="left"/>
      </w:lvl>
    </w:lvlOverride>
  </w:num>
  <w:num w:numId="10">
    <w:abstractNumId w:val="46"/>
    <w:lvlOverride w:ilvl="0">
      <w:lvl w:ilvl="0">
        <w:numFmt w:val="decimal"/>
        <w:lvlText w:val="%1."/>
        <w:lvlJc w:val="left"/>
      </w:lvl>
    </w:lvlOverride>
  </w:num>
  <w:num w:numId="11">
    <w:abstractNumId w:val="22"/>
    <w:lvlOverride w:ilvl="0">
      <w:lvl w:ilvl="0">
        <w:numFmt w:val="decimal"/>
        <w:lvlText w:val="%1."/>
        <w:lvlJc w:val="left"/>
      </w:lvl>
    </w:lvlOverride>
  </w:num>
  <w:num w:numId="12">
    <w:abstractNumId w:val="58"/>
  </w:num>
  <w:num w:numId="13">
    <w:abstractNumId w:val="32"/>
    <w:lvlOverride w:ilvl="0">
      <w:lvl w:ilvl="0">
        <w:numFmt w:val="decimal"/>
        <w:lvlText w:val="%1."/>
        <w:lvlJc w:val="left"/>
      </w:lvl>
    </w:lvlOverride>
  </w:num>
  <w:num w:numId="14">
    <w:abstractNumId w:val="57"/>
    <w:lvlOverride w:ilvl="0">
      <w:lvl w:ilvl="0">
        <w:numFmt w:val="decimal"/>
        <w:lvlText w:val="%1."/>
        <w:lvlJc w:val="left"/>
      </w:lvl>
    </w:lvlOverride>
  </w:num>
  <w:num w:numId="15">
    <w:abstractNumId w:val="53"/>
    <w:lvlOverride w:ilvl="0">
      <w:lvl w:ilvl="0">
        <w:numFmt w:val="decimal"/>
        <w:lvlText w:val="%1."/>
        <w:lvlJc w:val="left"/>
      </w:lvl>
    </w:lvlOverride>
  </w:num>
  <w:num w:numId="16">
    <w:abstractNumId w:val="51"/>
    <w:lvlOverride w:ilvl="0">
      <w:lvl w:ilvl="0">
        <w:numFmt w:val="decimal"/>
        <w:lvlText w:val="%1."/>
        <w:lvlJc w:val="left"/>
      </w:lvl>
    </w:lvlOverride>
  </w:num>
  <w:num w:numId="17">
    <w:abstractNumId w:val="27"/>
    <w:lvlOverride w:ilvl="0">
      <w:lvl w:ilvl="0">
        <w:numFmt w:val="decimal"/>
        <w:lvlText w:val="%1."/>
        <w:lvlJc w:val="left"/>
      </w:lvl>
    </w:lvlOverride>
  </w:num>
  <w:num w:numId="18">
    <w:abstractNumId w:val="49"/>
    <w:lvlOverride w:ilvl="0">
      <w:lvl w:ilvl="0">
        <w:numFmt w:val="decimal"/>
        <w:lvlText w:val="%1."/>
        <w:lvlJc w:val="left"/>
      </w:lvl>
    </w:lvlOverride>
  </w:num>
  <w:num w:numId="19">
    <w:abstractNumId w:val="52"/>
    <w:lvlOverride w:ilvl="0">
      <w:lvl w:ilvl="0">
        <w:numFmt w:val="decimal"/>
        <w:lvlText w:val="%1."/>
        <w:lvlJc w:val="left"/>
      </w:lvl>
    </w:lvlOverride>
  </w:num>
  <w:num w:numId="20">
    <w:abstractNumId w:val="55"/>
    <w:lvlOverride w:ilvl="0">
      <w:lvl w:ilvl="0">
        <w:numFmt w:val="decimal"/>
        <w:lvlText w:val="%1."/>
        <w:lvlJc w:val="left"/>
      </w:lvl>
    </w:lvlOverride>
  </w:num>
  <w:num w:numId="21">
    <w:abstractNumId w:val="54"/>
    <w:lvlOverride w:ilvl="0">
      <w:lvl w:ilvl="0">
        <w:numFmt w:val="decimal"/>
        <w:lvlText w:val="%1."/>
        <w:lvlJc w:val="left"/>
      </w:lvl>
    </w:lvlOverride>
  </w:num>
  <w:num w:numId="22">
    <w:abstractNumId w:val="36"/>
    <w:lvlOverride w:ilvl="0">
      <w:lvl w:ilvl="0">
        <w:numFmt w:val="decimal"/>
        <w:lvlText w:val="%1."/>
        <w:lvlJc w:val="left"/>
      </w:lvl>
    </w:lvlOverride>
  </w:num>
  <w:num w:numId="23">
    <w:abstractNumId w:val="30"/>
    <w:lvlOverride w:ilvl="0">
      <w:lvl w:ilvl="0">
        <w:numFmt w:val="decimal"/>
        <w:lvlText w:val="%1."/>
        <w:lvlJc w:val="left"/>
      </w:lvl>
    </w:lvlOverride>
  </w:num>
  <w:num w:numId="24">
    <w:abstractNumId w:val="28"/>
  </w:num>
  <w:num w:numId="25">
    <w:abstractNumId w:val="20"/>
    <w:lvlOverride w:ilvl="0">
      <w:lvl w:ilvl="0">
        <w:numFmt w:val="decimal"/>
        <w:lvlText w:val="%1."/>
        <w:lvlJc w:val="left"/>
      </w:lvl>
    </w:lvlOverride>
  </w:num>
  <w:num w:numId="26">
    <w:abstractNumId w:val="50"/>
    <w:lvlOverride w:ilvl="0">
      <w:lvl w:ilvl="0">
        <w:numFmt w:val="decimal"/>
        <w:lvlText w:val="%1."/>
        <w:lvlJc w:val="left"/>
      </w:lvl>
    </w:lvlOverride>
  </w:num>
  <w:num w:numId="27">
    <w:abstractNumId w:val="41"/>
    <w:lvlOverride w:ilvl="0">
      <w:lvl w:ilvl="0">
        <w:numFmt w:val="decimal"/>
        <w:lvlText w:val="%1."/>
        <w:lvlJc w:val="left"/>
      </w:lvl>
    </w:lvlOverride>
  </w:num>
  <w:num w:numId="28">
    <w:abstractNumId w:val="48"/>
    <w:lvlOverride w:ilvl="0">
      <w:lvl w:ilvl="0">
        <w:numFmt w:val="decimal"/>
        <w:lvlText w:val="%1."/>
        <w:lvlJc w:val="left"/>
      </w:lvl>
    </w:lvlOverride>
  </w:num>
  <w:num w:numId="29">
    <w:abstractNumId w:val="56"/>
    <w:lvlOverride w:ilvl="0">
      <w:lvl w:ilvl="0">
        <w:numFmt w:val="decimal"/>
        <w:lvlText w:val="%1."/>
        <w:lvlJc w:val="left"/>
      </w:lvl>
    </w:lvlOverride>
  </w:num>
  <w:num w:numId="30">
    <w:abstractNumId w:val="25"/>
    <w:lvlOverride w:ilvl="0">
      <w:lvl w:ilvl="0">
        <w:numFmt w:val="decimal"/>
        <w:lvlText w:val="%1."/>
        <w:lvlJc w:val="left"/>
      </w:lvl>
    </w:lvlOverride>
  </w:num>
  <w:num w:numId="31">
    <w:abstractNumId w:val="39"/>
    <w:lvlOverride w:ilvl="0">
      <w:lvl w:ilvl="0">
        <w:numFmt w:val="decimal"/>
        <w:lvlText w:val="%1."/>
        <w:lvlJc w:val="left"/>
      </w:lvl>
    </w:lvlOverride>
  </w:num>
  <w:num w:numId="32">
    <w:abstractNumId w:val="21"/>
    <w:lvlOverride w:ilvl="0">
      <w:lvl w:ilvl="0">
        <w:numFmt w:val="decimal"/>
        <w:lvlText w:val="%1."/>
        <w:lvlJc w:val="left"/>
      </w:lvl>
    </w:lvlOverride>
  </w:num>
  <w:num w:numId="33">
    <w:abstractNumId w:val="40"/>
    <w:lvlOverride w:ilvl="0">
      <w:lvl w:ilvl="0">
        <w:numFmt w:val="decimal"/>
        <w:lvlText w:val="%1."/>
        <w:lvlJc w:val="left"/>
      </w:lvl>
    </w:lvlOverride>
  </w:num>
  <w:num w:numId="34">
    <w:abstractNumId w:val="47"/>
  </w:num>
  <w:num w:numId="35">
    <w:abstractNumId w:val="59"/>
  </w:num>
  <w:num w:numId="36">
    <w:abstractNumId w:val="33"/>
  </w:num>
  <w:num w:numId="37">
    <w:abstractNumId w:val="35"/>
  </w:num>
  <w:num w:numId="38">
    <w:abstractNumId w:val="34"/>
  </w:num>
  <w:num w:numId="39">
    <w:abstractNumId w:val="42"/>
  </w:num>
  <w:num w:numId="40">
    <w:abstractNumId w:val="29"/>
  </w:num>
  <w:num w:numId="41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90"/>
    <w:rsid w:val="00003A0C"/>
    <w:rsid w:val="000113CD"/>
    <w:rsid w:val="000117A3"/>
    <w:rsid w:val="00014A98"/>
    <w:rsid w:val="000266A4"/>
    <w:rsid w:val="000411DA"/>
    <w:rsid w:val="00051913"/>
    <w:rsid w:val="00054A7C"/>
    <w:rsid w:val="000642F8"/>
    <w:rsid w:val="00064EFA"/>
    <w:rsid w:val="00066FA4"/>
    <w:rsid w:val="00073757"/>
    <w:rsid w:val="00081FF0"/>
    <w:rsid w:val="0008493D"/>
    <w:rsid w:val="000A0931"/>
    <w:rsid w:val="000B1A00"/>
    <w:rsid w:val="000B3A9C"/>
    <w:rsid w:val="000B3BD8"/>
    <w:rsid w:val="000B4BE1"/>
    <w:rsid w:val="000B6DBB"/>
    <w:rsid w:val="000C1558"/>
    <w:rsid w:val="000C2AA1"/>
    <w:rsid w:val="000C3B8B"/>
    <w:rsid w:val="000C4435"/>
    <w:rsid w:val="000D64FF"/>
    <w:rsid w:val="000E04EA"/>
    <w:rsid w:val="000E45EE"/>
    <w:rsid w:val="000F0852"/>
    <w:rsid w:val="000F13F9"/>
    <w:rsid w:val="000F1F95"/>
    <w:rsid w:val="000F6317"/>
    <w:rsid w:val="00101067"/>
    <w:rsid w:val="00106222"/>
    <w:rsid w:val="00110672"/>
    <w:rsid w:val="0011134C"/>
    <w:rsid w:val="00115544"/>
    <w:rsid w:val="00120608"/>
    <w:rsid w:val="001229E9"/>
    <w:rsid w:val="00125432"/>
    <w:rsid w:val="0013578D"/>
    <w:rsid w:val="00137AD2"/>
    <w:rsid w:val="00137AF3"/>
    <w:rsid w:val="001534BA"/>
    <w:rsid w:val="00176647"/>
    <w:rsid w:val="00176997"/>
    <w:rsid w:val="00181B40"/>
    <w:rsid w:val="00184BAE"/>
    <w:rsid w:val="00185C40"/>
    <w:rsid w:val="0019000F"/>
    <w:rsid w:val="00191E7F"/>
    <w:rsid w:val="00192691"/>
    <w:rsid w:val="001A35C2"/>
    <w:rsid w:val="001A4329"/>
    <w:rsid w:val="001A7E64"/>
    <w:rsid w:val="001B134F"/>
    <w:rsid w:val="001B70AF"/>
    <w:rsid w:val="001C42FF"/>
    <w:rsid w:val="001C6815"/>
    <w:rsid w:val="001D422B"/>
    <w:rsid w:val="001D56EC"/>
    <w:rsid w:val="001D635A"/>
    <w:rsid w:val="001E0EE4"/>
    <w:rsid w:val="001E3D56"/>
    <w:rsid w:val="001E6BA9"/>
    <w:rsid w:val="001F46AC"/>
    <w:rsid w:val="0020371D"/>
    <w:rsid w:val="002049A7"/>
    <w:rsid w:val="00211C09"/>
    <w:rsid w:val="00212B23"/>
    <w:rsid w:val="00212B24"/>
    <w:rsid w:val="00212F7E"/>
    <w:rsid w:val="00221B81"/>
    <w:rsid w:val="00221BA4"/>
    <w:rsid w:val="00235888"/>
    <w:rsid w:val="00237276"/>
    <w:rsid w:val="00241D3F"/>
    <w:rsid w:val="00244C7C"/>
    <w:rsid w:val="00246CDD"/>
    <w:rsid w:val="002503E2"/>
    <w:rsid w:val="00264619"/>
    <w:rsid w:val="0026760F"/>
    <w:rsid w:val="00271778"/>
    <w:rsid w:val="002717E0"/>
    <w:rsid w:val="00281DA9"/>
    <w:rsid w:val="00291951"/>
    <w:rsid w:val="00295F2C"/>
    <w:rsid w:val="002969C4"/>
    <w:rsid w:val="002A4CFC"/>
    <w:rsid w:val="002B05FC"/>
    <w:rsid w:val="002B4F18"/>
    <w:rsid w:val="002C5B01"/>
    <w:rsid w:val="002C70EF"/>
    <w:rsid w:val="002D64F5"/>
    <w:rsid w:val="002E22C4"/>
    <w:rsid w:val="002F0548"/>
    <w:rsid w:val="002F0A30"/>
    <w:rsid w:val="002F2C51"/>
    <w:rsid w:val="002F3926"/>
    <w:rsid w:val="002F47B2"/>
    <w:rsid w:val="002F4836"/>
    <w:rsid w:val="002F760F"/>
    <w:rsid w:val="0030235B"/>
    <w:rsid w:val="00303F30"/>
    <w:rsid w:val="00307952"/>
    <w:rsid w:val="0031250F"/>
    <w:rsid w:val="00312FEB"/>
    <w:rsid w:val="00315873"/>
    <w:rsid w:val="00317CD8"/>
    <w:rsid w:val="00324D6C"/>
    <w:rsid w:val="00331444"/>
    <w:rsid w:val="00332C9B"/>
    <w:rsid w:val="0033417E"/>
    <w:rsid w:val="003370ED"/>
    <w:rsid w:val="00343B4C"/>
    <w:rsid w:val="00344B65"/>
    <w:rsid w:val="00346019"/>
    <w:rsid w:val="0034700A"/>
    <w:rsid w:val="00352CE9"/>
    <w:rsid w:val="00352DD6"/>
    <w:rsid w:val="00353A2F"/>
    <w:rsid w:val="00363A0E"/>
    <w:rsid w:val="00370CE9"/>
    <w:rsid w:val="00390219"/>
    <w:rsid w:val="003955D9"/>
    <w:rsid w:val="003A1DDD"/>
    <w:rsid w:val="003A6646"/>
    <w:rsid w:val="003C3393"/>
    <w:rsid w:val="003C6232"/>
    <w:rsid w:val="003D0720"/>
    <w:rsid w:val="003D0A8F"/>
    <w:rsid w:val="003D0D31"/>
    <w:rsid w:val="003D3A08"/>
    <w:rsid w:val="003F3FF4"/>
    <w:rsid w:val="0040285D"/>
    <w:rsid w:val="00415A6D"/>
    <w:rsid w:val="0041744E"/>
    <w:rsid w:val="00421AA9"/>
    <w:rsid w:val="0042799E"/>
    <w:rsid w:val="00432832"/>
    <w:rsid w:val="00436EFD"/>
    <w:rsid w:val="00437F34"/>
    <w:rsid w:val="0044401A"/>
    <w:rsid w:val="00446C9E"/>
    <w:rsid w:val="00457963"/>
    <w:rsid w:val="00462817"/>
    <w:rsid w:val="00465BA6"/>
    <w:rsid w:val="00467018"/>
    <w:rsid w:val="0047253F"/>
    <w:rsid w:val="00482CBB"/>
    <w:rsid w:val="00486665"/>
    <w:rsid w:val="00497F49"/>
    <w:rsid w:val="004A5065"/>
    <w:rsid w:val="004B0AF2"/>
    <w:rsid w:val="004B4DB3"/>
    <w:rsid w:val="004B553F"/>
    <w:rsid w:val="004C2625"/>
    <w:rsid w:val="004D3431"/>
    <w:rsid w:val="004D6D99"/>
    <w:rsid w:val="004D7FD2"/>
    <w:rsid w:val="004E0F31"/>
    <w:rsid w:val="004E2DDD"/>
    <w:rsid w:val="004E7C62"/>
    <w:rsid w:val="004F33F9"/>
    <w:rsid w:val="00502A78"/>
    <w:rsid w:val="005156D8"/>
    <w:rsid w:val="00515DAD"/>
    <w:rsid w:val="00526C15"/>
    <w:rsid w:val="0052716F"/>
    <w:rsid w:val="00531491"/>
    <w:rsid w:val="00532E9A"/>
    <w:rsid w:val="00534E0C"/>
    <w:rsid w:val="0053698A"/>
    <w:rsid w:val="00542B72"/>
    <w:rsid w:val="00551069"/>
    <w:rsid w:val="005515B5"/>
    <w:rsid w:val="00552AB6"/>
    <w:rsid w:val="0055306B"/>
    <w:rsid w:val="005535E0"/>
    <w:rsid w:val="00560FBA"/>
    <w:rsid w:val="005622F2"/>
    <w:rsid w:val="00565187"/>
    <w:rsid w:val="0057435B"/>
    <w:rsid w:val="005777EA"/>
    <w:rsid w:val="0058024D"/>
    <w:rsid w:val="0058184F"/>
    <w:rsid w:val="00586959"/>
    <w:rsid w:val="00591B00"/>
    <w:rsid w:val="00592DB1"/>
    <w:rsid w:val="005973B9"/>
    <w:rsid w:val="005B35BB"/>
    <w:rsid w:val="005C210D"/>
    <w:rsid w:val="005C792B"/>
    <w:rsid w:val="005D227C"/>
    <w:rsid w:val="005D4158"/>
    <w:rsid w:val="005D69EA"/>
    <w:rsid w:val="005D6AA0"/>
    <w:rsid w:val="005E0065"/>
    <w:rsid w:val="005E0737"/>
    <w:rsid w:val="005E1AC7"/>
    <w:rsid w:val="005E2F9C"/>
    <w:rsid w:val="005E7393"/>
    <w:rsid w:val="005F1786"/>
    <w:rsid w:val="005F6EE2"/>
    <w:rsid w:val="006102BB"/>
    <w:rsid w:val="0061505B"/>
    <w:rsid w:val="00616874"/>
    <w:rsid w:val="00623705"/>
    <w:rsid w:val="00625CAA"/>
    <w:rsid w:val="006263D0"/>
    <w:rsid w:val="00632C34"/>
    <w:rsid w:val="0063547A"/>
    <w:rsid w:val="006371F8"/>
    <w:rsid w:val="00641FE8"/>
    <w:rsid w:val="00670316"/>
    <w:rsid w:val="00670EE4"/>
    <w:rsid w:val="006735DB"/>
    <w:rsid w:val="00681009"/>
    <w:rsid w:val="00682BB4"/>
    <w:rsid w:val="006A11E8"/>
    <w:rsid w:val="006A1E4F"/>
    <w:rsid w:val="006A2881"/>
    <w:rsid w:val="006C66CA"/>
    <w:rsid w:val="006C704C"/>
    <w:rsid w:val="006C77A6"/>
    <w:rsid w:val="006D3362"/>
    <w:rsid w:val="006D7124"/>
    <w:rsid w:val="006E24D4"/>
    <w:rsid w:val="006E44F5"/>
    <w:rsid w:val="006E6490"/>
    <w:rsid w:val="00700E83"/>
    <w:rsid w:val="007026BD"/>
    <w:rsid w:val="00702A1D"/>
    <w:rsid w:val="00703981"/>
    <w:rsid w:val="00705BC7"/>
    <w:rsid w:val="00706C7D"/>
    <w:rsid w:val="007108C2"/>
    <w:rsid w:val="00712F17"/>
    <w:rsid w:val="00717079"/>
    <w:rsid w:val="00717591"/>
    <w:rsid w:val="0072201B"/>
    <w:rsid w:val="00725F28"/>
    <w:rsid w:val="00733887"/>
    <w:rsid w:val="00734AB7"/>
    <w:rsid w:val="0073533E"/>
    <w:rsid w:val="00735A8E"/>
    <w:rsid w:val="00743CDF"/>
    <w:rsid w:val="007447B6"/>
    <w:rsid w:val="00750AF2"/>
    <w:rsid w:val="00752609"/>
    <w:rsid w:val="007534D4"/>
    <w:rsid w:val="00753BAE"/>
    <w:rsid w:val="00756661"/>
    <w:rsid w:val="00762DB4"/>
    <w:rsid w:val="00767232"/>
    <w:rsid w:val="00772193"/>
    <w:rsid w:val="00772FD9"/>
    <w:rsid w:val="007765B1"/>
    <w:rsid w:val="00782D53"/>
    <w:rsid w:val="0078726C"/>
    <w:rsid w:val="00787F7C"/>
    <w:rsid w:val="007916A0"/>
    <w:rsid w:val="0079529B"/>
    <w:rsid w:val="007A1884"/>
    <w:rsid w:val="007B4A6B"/>
    <w:rsid w:val="007C07D2"/>
    <w:rsid w:val="007C683E"/>
    <w:rsid w:val="007C73F8"/>
    <w:rsid w:val="007E43F0"/>
    <w:rsid w:val="00801B82"/>
    <w:rsid w:val="00804DB0"/>
    <w:rsid w:val="008051E0"/>
    <w:rsid w:val="0080601F"/>
    <w:rsid w:val="00811944"/>
    <w:rsid w:val="00825B76"/>
    <w:rsid w:val="00825E20"/>
    <w:rsid w:val="008331E8"/>
    <w:rsid w:val="0084010A"/>
    <w:rsid w:val="008427CB"/>
    <w:rsid w:val="008509EF"/>
    <w:rsid w:val="00850A5C"/>
    <w:rsid w:val="00851AFD"/>
    <w:rsid w:val="008531E6"/>
    <w:rsid w:val="008531F8"/>
    <w:rsid w:val="008575B5"/>
    <w:rsid w:val="00860166"/>
    <w:rsid w:val="008642FF"/>
    <w:rsid w:val="00883489"/>
    <w:rsid w:val="008A7587"/>
    <w:rsid w:val="008B34E2"/>
    <w:rsid w:val="008B35D1"/>
    <w:rsid w:val="008B4FE9"/>
    <w:rsid w:val="008C1CE4"/>
    <w:rsid w:val="008C31DF"/>
    <w:rsid w:val="008E0A83"/>
    <w:rsid w:val="008E6D54"/>
    <w:rsid w:val="008F3C27"/>
    <w:rsid w:val="009076BA"/>
    <w:rsid w:val="00915124"/>
    <w:rsid w:val="00915224"/>
    <w:rsid w:val="00920F17"/>
    <w:rsid w:val="00934837"/>
    <w:rsid w:val="00936960"/>
    <w:rsid w:val="00942AD0"/>
    <w:rsid w:val="00944A82"/>
    <w:rsid w:val="00945FC9"/>
    <w:rsid w:val="00947A8A"/>
    <w:rsid w:val="0095400B"/>
    <w:rsid w:val="00954445"/>
    <w:rsid w:val="0095547C"/>
    <w:rsid w:val="00966E9A"/>
    <w:rsid w:val="00976D75"/>
    <w:rsid w:val="0098040D"/>
    <w:rsid w:val="00987E96"/>
    <w:rsid w:val="00990DAB"/>
    <w:rsid w:val="009941F3"/>
    <w:rsid w:val="009A68A6"/>
    <w:rsid w:val="009A760F"/>
    <w:rsid w:val="009B0C1E"/>
    <w:rsid w:val="009B4E8C"/>
    <w:rsid w:val="009C25F8"/>
    <w:rsid w:val="009C7942"/>
    <w:rsid w:val="009D2DB9"/>
    <w:rsid w:val="009E0343"/>
    <w:rsid w:val="009E256E"/>
    <w:rsid w:val="009E4997"/>
    <w:rsid w:val="009F1161"/>
    <w:rsid w:val="009F1FA6"/>
    <w:rsid w:val="009F2476"/>
    <w:rsid w:val="009F33D3"/>
    <w:rsid w:val="009F5C6E"/>
    <w:rsid w:val="009F64E2"/>
    <w:rsid w:val="00A04B71"/>
    <w:rsid w:val="00A055EF"/>
    <w:rsid w:val="00A10D5E"/>
    <w:rsid w:val="00A118FE"/>
    <w:rsid w:val="00A20FA6"/>
    <w:rsid w:val="00A22D38"/>
    <w:rsid w:val="00A24DDA"/>
    <w:rsid w:val="00A33E42"/>
    <w:rsid w:val="00A36887"/>
    <w:rsid w:val="00A3694C"/>
    <w:rsid w:val="00A53AB1"/>
    <w:rsid w:val="00A56552"/>
    <w:rsid w:val="00A61691"/>
    <w:rsid w:val="00A652A2"/>
    <w:rsid w:val="00A749A5"/>
    <w:rsid w:val="00A82890"/>
    <w:rsid w:val="00A86438"/>
    <w:rsid w:val="00A8693F"/>
    <w:rsid w:val="00A87B0F"/>
    <w:rsid w:val="00A941FC"/>
    <w:rsid w:val="00A9664F"/>
    <w:rsid w:val="00A97706"/>
    <w:rsid w:val="00AA07AE"/>
    <w:rsid w:val="00AA49A1"/>
    <w:rsid w:val="00AB56F2"/>
    <w:rsid w:val="00AC2036"/>
    <w:rsid w:val="00AC5CB6"/>
    <w:rsid w:val="00AD2231"/>
    <w:rsid w:val="00AE3147"/>
    <w:rsid w:val="00AF0201"/>
    <w:rsid w:val="00AF0AD1"/>
    <w:rsid w:val="00AF245C"/>
    <w:rsid w:val="00AF2549"/>
    <w:rsid w:val="00AF2D17"/>
    <w:rsid w:val="00AF58E2"/>
    <w:rsid w:val="00AF5CE8"/>
    <w:rsid w:val="00B059EB"/>
    <w:rsid w:val="00B1139E"/>
    <w:rsid w:val="00B1194B"/>
    <w:rsid w:val="00B13DFC"/>
    <w:rsid w:val="00B26F59"/>
    <w:rsid w:val="00B33788"/>
    <w:rsid w:val="00B433AC"/>
    <w:rsid w:val="00B47F67"/>
    <w:rsid w:val="00B50952"/>
    <w:rsid w:val="00B71D70"/>
    <w:rsid w:val="00B75E6E"/>
    <w:rsid w:val="00B92DBA"/>
    <w:rsid w:val="00B9376F"/>
    <w:rsid w:val="00B9565A"/>
    <w:rsid w:val="00B973EE"/>
    <w:rsid w:val="00B97553"/>
    <w:rsid w:val="00BA1920"/>
    <w:rsid w:val="00BA5192"/>
    <w:rsid w:val="00BA5480"/>
    <w:rsid w:val="00BA5714"/>
    <w:rsid w:val="00BC1E05"/>
    <w:rsid w:val="00BC2911"/>
    <w:rsid w:val="00BC468D"/>
    <w:rsid w:val="00BD0B9F"/>
    <w:rsid w:val="00BD325D"/>
    <w:rsid w:val="00BD729F"/>
    <w:rsid w:val="00BE0DFA"/>
    <w:rsid w:val="00BE4F1E"/>
    <w:rsid w:val="00BE765E"/>
    <w:rsid w:val="00BF082D"/>
    <w:rsid w:val="00C07A24"/>
    <w:rsid w:val="00C178BA"/>
    <w:rsid w:val="00C20500"/>
    <w:rsid w:val="00C2453D"/>
    <w:rsid w:val="00C26456"/>
    <w:rsid w:val="00C26878"/>
    <w:rsid w:val="00C42B53"/>
    <w:rsid w:val="00C42E96"/>
    <w:rsid w:val="00C4650C"/>
    <w:rsid w:val="00C53BDD"/>
    <w:rsid w:val="00C5673C"/>
    <w:rsid w:val="00C73D71"/>
    <w:rsid w:val="00C75979"/>
    <w:rsid w:val="00C87D69"/>
    <w:rsid w:val="00C9163F"/>
    <w:rsid w:val="00C926E9"/>
    <w:rsid w:val="00C930CE"/>
    <w:rsid w:val="00C93E67"/>
    <w:rsid w:val="00CA4C8B"/>
    <w:rsid w:val="00CB452B"/>
    <w:rsid w:val="00CE5781"/>
    <w:rsid w:val="00CF59AA"/>
    <w:rsid w:val="00D0667E"/>
    <w:rsid w:val="00D0767C"/>
    <w:rsid w:val="00D11AD2"/>
    <w:rsid w:val="00D120F2"/>
    <w:rsid w:val="00D124E9"/>
    <w:rsid w:val="00D15351"/>
    <w:rsid w:val="00D208AC"/>
    <w:rsid w:val="00D21FE4"/>
    <w:rsid w:val="00D27209"/>
    <w:rsid w:val="00D43CEF"/>
    <w:rsid w:val="00D4586D"/>
    <w:rsid w:val="00D47825"/>
    <w:rsid w:val="00D54FD4"/>
    <w:rsid w:val="00D722F3"/>
    <w:rsid w:val="00D72C38"/>
    <w:rsid w:val="00D752B0"/>
    <w:rsid w:val="00D766EB"/>
    <w:rsid w:val="00D80981"/>
    <w:rsid w:val="00D84152"/>
    <w:rsid w:val="00D8454E"/>
    <w:rsid w:val="00D869AE"/>
    <w:rsid w:val="00D90B18"/>
    <w:rsid w:val="00DA3764"/>
    <w:rsid w:val="00DA4742"/>
    <w:rsid w:val="00DB1AB6"/>
    <w:rsid w:val="00DB42F9"/>
    <w:rsid w:val="00DB6E36"/>
    <w:rsid w:val="00DE0072"/>
    <w:rsid w:val="00DE560F"/>
    <w:rsid w:val="00DF2644"/>
    <w:rsid w:val="00DF4443"/>
    <w:rsid w:val="00DF5598"/>
    <w:rsid w:val="00E010B2"/>
    <w:rsid w:val="00E110C7"/>
    <w:rsid w:val="00E14AD5"/>
    <w:rsid w:val="00E15C45"/>
    <w:rsid w:val="00E26DEF"/>
    <w:rsid w:val="00E27B69"/>
    <w:rsid w:val="00E36710"/>
    <w:rsid w:val="00E42495"/>
    <w:rsid w:val="00E509E8"/>
    <w:rsid w:val="00E52C90"/>
    <w:rsid w:val="00E723F1"/>
    <w:rsid w:val="00E7251B"/>
    <w:rsid w:val="00E742A4"/>
    <w:rsid w:val="00E86320"/>
    <w:rsid w:val="00E87715"/>
    <w:rsid w:val="00E87A25"/>
    <w:rsid w:val="00E95A63"/>
    <w:rsid w:val="00EA36FC"/>
    <w:rsid w:val="00EB2EF3"/>
    <w:rsid w:val="00EB32AA"/>
    <w:rsid w:val="00EC0840"/>
    <w:rsid w:val="00EC2D59"/>
    <w:rsid w:val="00EC2EA7"/>
    <w:rsid w:val="00EC5B87"/>
    <w:rsid w:val="00ED0EF0"/>
    <w:rsid w:val="00ED1787"/>
    <w:rsid w:val="00ED7317"/>
    <w:rsid w:val="00ED7D3C"/>
    <w:rsid w:val="00ED7D83"/>
    <w:rsid w:val="00EE4930"/>
    <w:rsid w:val="00EF4B41"/>
    <w:rsid w:val="00F0069A"/>
    <w:rsid w:val="00F00FA2"/>
    <w:rsid w:val="00F03C73"/>
    <w:rsid w:val="00F04DF4"/>
    <w:rsid w:val="00F06568"/>
    <w:rsid w:val="00F07F92"/>
    <w:rsid w:val="00F15720"/>
    <w:rsid w:val="00F15AE5"/>
    <w:rsid w:val="00F24B90"/>
    <w:rsid w:val="00F333F7"/>
    <w:rsid w:val="00F36D70"/>
    <w:rsid w:val="00F37BA7"/>
    <w:rsid w:val="00F40440"/>
    <w:rsid w:val="00F55F71"/>
    <w:rsid w:val="00F60EB2"/>
    <w:rsid w:val="00F726E2"/>
    <w:rsid w:val="00F82F4B"/>
    <w:rsid w:val="00F8373E"/>
    <w:rsid w:val="00F84E75"/>
    <w:rsid w:val="00F9094B"/>
    <w:rsid w:val="00F9499E"/>
    <w:rsid w:val="00F9735C"/>
    <w:rsid w:val="00F976E0"/>
    <w:rsid w:val="00FA2A67"/>
    <w:rsid w:val="00FA46C7"/>
    <w:rsid w:val="00FA55F3"/>
    <w:rsid w:val="00FB07D0"/>
    <w:rsid w:val="00FB14CC"/>
    <w:rsid w:val="00FC3115"/>
    <w:rsid w:val="00FE4A2C"/>
    <w:rsid w:val="00FE4C0D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FD8AA8"/>
  <w15:docId w15:val="{C77AD569-8B6B-4689-A195-E019CE4E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A49A1"/>
    <w:pPr>
      <w:widowControl w:val="0"/>
      <w:suppressAutoHyphens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3727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36887"/>
    <w:pPr>
      <w:autoSpaceDE w:val="0"/>
      <w:spacing w:before="240" w:after="120"/>
      <w:ind w:left="709" w:hanging="709"/>
      <w:jc w:val="center"/>
      <w:outlineLvl w:val="1"/>
    </w:pPr>
    <w:rPr>
      <w:rFonts w:ascii="Tahoma" w:hAnsi="Tahoma" w:cs="Tahoma"/>
      <w:b/>
      <w:bCs/>
      <w:i/>
      <w:color w:val="auto"/>
      <w:sz w:val="28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41FE8"/>
    <w:pPr>
      <w:keepNext/>
      <w:spacing w:before="240" w:after="120"/>
      <w:outlineLvl w:val="2"/>
    </w:pPr>
    <w:rPr>
      <w:rFonts w:ascii="Tahoma" w:eastAsia="Batang" w:hAnsi="Tahoma" w:cs="Tahoma"/>
      <w:b/>
      <w:smallCaps/>
      <w:color w:val="auto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E649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E6490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E6490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E6490"/>
    <w:pPr>
      <w:keepNext/>
      <w:autoSpaceDE w:val="0"/>
      <w:spacing w:line="360" w:lineRule="auto"/>
      <w:ind w:left="709" w:hanging="709"/>
      <w:jc w:val="center"/>
      <w:outlineLvl w:val="6"/>
    </w:pPr>
    <w:rPr>
      <w:b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3727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A36887"/>
    <w:rPr>
      <w:rFonts w:ascii="Tahoma" w:hAnsi="Tahoma" w:cs="Tahoma"/>
      <w:b/>
      <w:bCs/>
      <w:i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641FE8"/>
    <w:rPr>
      <w:rFonts w:ascii="Tahoma" w:eastAsia="Batang" w:hAnsi="Tahoma" w:cs="Tahoma"/>
      <w:b/>
      <w:smallCaps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E6490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6E6490"/>
    <w:rPr>
      <w:rFonts w:ascii="Cambria" w:hAnsi="Cambria" w:cs="Times New Roman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6E6490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6E6490"/>
    <w:rPr>
      <w:rFonts w:ascii="Times New Roman" w:hAnsi="Times New Roman" w:cs="Times New Roman"/>
      <w:b/>
      <w:color w:val="000000"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6E6490"/>
    <w:pPr>
      <w:suppressLineNumbers/>
      <w:tabs>
        <w:tab w:val="center" w:pos="4818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E6490"/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1"/>
    <w:uiPriority w:val="99"/>
    <w:rsid w:val="006E6490"/>
    <w:pPr>
      <w:widowControl w:val="0"/>
      <w:suppressAutoHyphens/>
      <w:autoSpaceDE w:val="0"/>
      <w:autoSpaceDN w:val="0"/>
      <w:adjustRightInd w:val="0"/>
      <w:spacing w:before="120"/>
      <w:ind w:left="369" w:hanging="369"/>
      <w:jc w:val="both"/>
    </w:pPr>
    <w:rPr>
      <w:rFonts w:ascii="Times New Roman" w:hAnsi="Times New Roman"/>
      <w:bCs/>
      <w:sz w:val="20"/>
      <w:szCs w:val="24"/>
      <w:lang w:eastAsia="en-US"/>
    </w:rPr>
  </w:style>
  <w:style w:type="character" w:styleId="Collegamentoipertestuale">
    <w:name w:val="Hyperlink"/>
    <w:basedOn w:val="Carpredefinitoparagrafo"/>
    <w:uiPriority w:val="99"/>
    <w:semiHidden/>
    <w:rsid w:val="006E6490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rsid w:val="006E649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E6490"/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2C70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C70EF"/>
    <w:rPr>
      <w:rFonts w:ascii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C70EF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4670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67018"/>
    <w:rPr>
      <w:rFonts w:ascii="Times New Roman" w:hAnsi="Times New Roman" w:cs="Times New Roman"/>
      <w:color w:val="000000"/>
      <w:sz w:val="24"/>
      <w:szCs w:val="24"/>
    </w:rPr>
  </w:style>
  <w:style w:type="paragraph" w:styleId="Elenco">
    <w:name w:val="List"/>
    <w:basedOn w:val="Corpotesto"/>
    <w:uiPriority w:val="99"/>
    <w:rsid w:val="00534E0C"/>
    <w:rPr>
      <w:rFonts w:ascii="Calibri" w:eastAsia="SimSun" w:hAnsi="Calibri" w:cs="Mangal"/>
      <w:color w:val="auto"/>
      <w:kern w:val="1"/>
      <w:lang w:eastAsia="hi-IN" w:bidi="hi-IN"/>
    </w:rPr>
  </w:style>
  <w:style w:type="paragraph" w:styleId="Paragrafoelenco">
    <w:name w:val="List Paragraph"/>
    <w:basedOn w:val="Normale"/>
    <w:uiPriority w:val="99"/>
    <w:qFormat/>
    <w:rsid w:val="00534E0C"/>
    <w:pPr>
      <w:ind w:left="720"/>
    </w:pPr>
    <w:rPr>
      <w:rFonts w:ascii="Calibri" w:eastAsia="SimSun" w:hAnsi="Calibri" w:cs="Mangal"/>
      <w:color w:val="auto"/>
      <w:kern w:val="1"/>
      <w:sz w:val="2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rsid w:val="004028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0285D"/>
    <w:rPr>
      <w:rFonts w:ascii="Tahoma" w:hAnsi="Tahoma" w:cs="Tahoma"/>
      <w:color w:val="000000"/>
      <w:sz w:val="16"/>
      <w:szCs w:val="16"/>
    </w:rPr>
  </w:style>
  <w:style w:type="character" w:styleId="Enfasigrassetto">
    <w:name w:val="Strong"/>
    <w:basedOn w:val="Carpredefinitoparagrafo"/>
    <w:uiPriority w:val="99"/>
    <w:qFormat/>
    <w:rsid w:val="0026760F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D124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99"/>
    <w:qFormat/>
    <w:rsid w:val="00237276"/>
    <w:pPr>
      <w:suppressAutoHyphens/>
      <w:spacing w:before="120"/>
      <w:ind w:left="369" w:hanging="369"/>
      <w:jc w:val="both"/>
    </w:pPr>
    <w:rPr>
      <w:rFonts w:cs="Calibri"/>
      <w:lang w:eastAsia="ar-SA"/>
    </w:rPr>
  </w:style>
  <w:style w:type="paragraph" w:customStyle="1" w:styleId="Paragrafoelenco1">
    <w:name w:val="Paragrafo elenco1"/>
    <w:basedOn w:val="Normale"/>
    <w:uiPriority w:val="99"/>
    <w:rsid w:val="00237276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ar-SA"/>
    </w:rPr>
  </w:style>
  <w:style w:type="character" w:customStyle="1" w:styleId="Caratteredellanota">
    <w:name w:val="Carattere della nota"/>
    <w:uiPriority w:val="99"/>
    <w:rsid w:val="00237276"/>
    <w:rPr>
      <w:vertAlign w:val="superscript"/>
    </w:rPr>
  </w:style>
  <w:style w:type="character" w:customStyle="1" w:styleId="Rimandonotaapidipagina1">
    <w:name w:val="Rimando nota a piè di pagina1"/>
    <w:uiPriority w:val="99"/>
    <w:rsid w:val="00237276"/>
    <w:rPr>
      <w:vertAlign w:val="superscript"/>
    </w:rPr>
  </w:style>
  <w:style w:type="paragraph" w:customStyle="1" w:styleId="puntolibero">
    <w:name w:val="punto libero"/>
    <w:basedOn w:val="Normale"/>
    <w:link w:val="puntoliberoCarattere"/>
    <w:uiPriority w:val="99"/>
    <w:rsid w:val="00244C7C"/>
    <w:pPr>
      <w:tabs>
        <w:tab w:val="left" w:pos="369"/>
      </w:tabs>
      <w:spacing w:before="120"/>
      <w:ind w:left="369" w:hanging="369"/>
    </w:pPr>
    <w:rPr>
      <w:rFonts w:ascii="Tahoma" w:hAnsi="Tahoma" w:cs="Tahoma"/>
      <w:sz w:val="20"/>
      <w:szCs w:val="20"/>
    </w:rPr>
  </w:style>
  <w:style w:type="paragraph" w:customStyle="1" w:styleId="puntoliberorientrato">
    <w:name w:val="punto libero rientrato"/>
    <w:basedOn w:val="puntolibero"/>
    <w:link w:val="puntoliberorientratoCarattere"/>
    <w:uiPriority w:val="99"/>
    <w:rsid w:val="00244C7C"/>
    <w:pPr>
      <w:ind w:left="738"/>
    </w:pPr>
  </w:style>
  <w:style w:type="character" w:customStyle="1" w:styleId="puntoliberoCarattere">
    <w:name w:val="punto libero Carattere"/>
    <w:basedOn w:val="Carpredefinitoparagrafo"/>
    <w:link w:val="puntolibero"/>
    <w:uiPriority w:val="99"/>
    <w:locked/>
    <w:rsid w:val="00244C7C"/>
    <w:rPr>
      <w:rFonts w:ascii="Tahoma" w:hAnsi="Tahoma" w:cs="Tahoma"/>
      <w:color w:val="000000"/>
      <w:sz w:val="20"/>
      <w:szCs w:val="20"/>
    </w:rPr>
  </w:style>
  <w:style w:type="character" w:customStyle="1" w:styleId="puntoliberorientratoCarattere">
    <w:name w:val="punto libero rientrato Carattere"/>
    <w:basedOn w:val="puntoliberoCarattere"/>
    <w:link w:val="puntoliberorientrato"/>
    <w:uiPriority w:val="99"/>
    <w:locked/>
    <w:rsid w:val="00244C7C"/>
    <w:rPr>
      <w:rFonts w:ascii="Tahoma" w:hAnsi="Tahoma" w:cs="Tahoma"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9C7942"/>
    <w:rPr>
      <w:rFonts w:ascii="Times New Roman" w:hAnsi="Times New Roman"/>
      <w:color w:val="000000"/>
      <w:sz w:val="24"/>
      <w:szCs w:val="24"/>
      <w:lang w:eastAsia="en-US"/>
    </w:rPr>
  </w:style>
  <w:style w:type="paragraph" w:styleId="Titolo">
    <w:name w:val="Title"/>
    <w:basedOn w:val="Normale"/>
    <w:link w:val="TitoloCarattere"/>
    <w:qFormat/>
    <w:rsid w:val="009C7942"/>
    <w:pPr>
      <w:widowControl/>
      <w:suppressAutoHyphens w:val="0"/>
      <w:jc w:val="center"/>
    </w:pPr>
    <w:rPr>
      <w:rFonts w:ascii="NuptialScript" w:eastAsia="Times New Roman" w:hAnsi="NuptialScript"/>
      <w:color w:val="000080"/>
      <w:sz w:val="5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locked/>
    <w:rsid w:val="009C7942"/>
    <w:rPr>
      <w:rFonts w:ascii="NuptialScript" w:hAnsi="NuptialScript" w:cs="Times New Roman"/>
      <w:color w:val="000080"/>
      <w:sz w:val="52"/>
    </w:rPr>
  </w:style>
  <w:style w:type="table" w:customStyle="1" w:styleId="TableNormal">
    <w:name w:val="Table Normal"/>
    <w:uiPriority w:val="2"/>
    <w:semiHidden/>
    <w:unhideWhenUsed/>
    <w:qFormat/>
    <w:rsid w:val="00054A7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8051E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74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82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132">
          <w:marLeft w:val="4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748D0-45B2-4506-8A80-E2F05534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</dc:creator>
  <cp:keywords/>
  <dc:description/>
  <cp:lastModifiedBy>privitelli</cp:lastModifiedBy>
  <cp:revision>5</cp:revision>
  <cp:lastPrinted>2021-09-07T15:12:00Z</cp:lastPrinted>
  <dcterms:created xsi:type="dcterms:W3CDTF">2022-03-30T11:40:00Z</dcterms:created>
  <dcterms:modified xsi:type="dcterms:W3CDTF">2022-03-30T11:50:00Z</dcterms:modified>
</cp:coreProperties>
</file>